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E7AD" w14:textId="6CE5D236" w:rsidR="00A14E11" w:rsidRPr="00754565" w:rsidRDefault="00A14E11" w:rsidP="002B0C7D">
      <w:pPr>
        <w:jc w:val="center"/>
        <w:rPr>
          <w:rFonts w:ascii="Arial" w:hAnsi="Arial" w:cs="Arial"/>
          <w:b/>
          <w:lang w:val="en-GB"/>
        </w:rPr>
      </w:pPr>
    </w:p>
    <w:p w14:paraId="6800449F" w14:textId="2B0EA245" w:rsidR="001C7F26" w:rsidRPr="00754565" w:rsidRDefault="001C7F26">
      <w:pPr>
        <w:rPr>
          <w:b/>
          <w:lang w:val="en-GB"/>
        </w:rPr>
      </w:pPr>
    </w:p>
    <w:p w14:paraId="513E0AD7" w14:textId="0C002C28" w:rsidR="0014308B" w:rsidRPr="002E1BB4" w:rsidRDefault="00C061E1" w:rsidP="004E36AE">
      <w:pPr>
        <w:jc w:val="center"/>
        <w:rPr>
          <w:rFonts w:ascii="Arial" w:hAnsi="Arial" w:cs="Arial"/>
          <w:b/>
          <w:sz w:val="32"/>
          <w:szCs w:val="24"/>
          <w:lang w:val="en-GB"/>
        </w:rPr>
      </w:pPr>
      <w:r>
        <w:rPr>
          <w:rFonts w:ascii="Arial" w:hAnsi="Arial" w:cs="Arial"/>
          <w:b/>
          <w:sz w:val="32"/>
          <w:szCs w:val="24"/>
          <w:lang w:val="en-GB"/>
        </w:rPr>
        <w:t>W</w:t>
      </w:r>
      <w:r w:rsidR="00754565" w:rsidRPr="002E1BB4">
        <w:rPr>
          <w:rFonts w:ascii="Arial" w:hAnsi="Arial" w:cs="Arial"/>
          <w:b/>
          <w:sz w:val="32"/>
          <w:szCs w:val="24"/>
          <w:lang w:val="en-GB"/>
        </w:rPr>
        <w:t>estfield Fund for Enhancing the Student Experience</w:t>
      </w:r>
    </w:p>
    <w:p w14:paraId="765A67B8" w14:textId="60FE3B94" w:rsidR="00282652" w:rsidRPr="002E1BB4" w:rsidRDefault="00282652">
      <w:pPr>
        <w:rPr>
          <w:rFonts w:ascii="Arial" w:hAnsi="Arial" w:cs="Arial"/>
          <w:b/>
          <w:sz w:val="24"/>
          <w:szCs w:val="24"/>
          <w:lang w:val="en-GB"/>
        </w:rPr>
      </w:pPr>
    </w:p>
    <w:p w14:paraId="14408226" w14:textId="125805B5" w:rsidR="00754565" w:rsidRPr="00F7293B" w:rsidRDefault="00754565" w:rsidP="0075456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7293B">
        <w:rPr>
          <w:rFonts w:ascii="Arial" w:hAnsi="Arial" w:cs="Arial"/>
          <w:b/>
          <w:sz w:val="24"/>
          <w:szCs w:val="24"/>
          <w:lang w:val="en-GB"/>
        </w:rPr>
        <w:t>Applications are invited for grants to fund</w:t>
      </w:r>
      <w:r w:rsidR="00C061E1" w:rsidRPr="00F7293B">
        <w:rPr>
          <w:rFonts w:ascii="Arial" w:hAnsi="Arial" w:cs="Arial"/>
          <w:b/>
          <w:sz w:val="24"/>
          <w:szCs w:val="24"/>
          <w:lang w:val="en-GB"/>
        </w:rPr>
        <w:t xml:space="preserve"> projects aimed at enhancing the student experience</w:t>
      </w:r>
      <w:r w:rsidRPr="00F7293B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E6B435F" w14:textId="77777777" w:rsidR="00754565" w:rsidRPr="00F7293B" w:rsidRDefault="00754565" w:rsidP="00754565">
      <w:pPr>
        <w:jc w:val="both"/>
        <w:rPr>
          <w:rFonts w:ascii="Arial" w:hAnsi="Arial" w:cs="Arial"/>
          <w:b/>
          <w:lang w:val="en-GB"/>
        </w:rPr>
      </w:pPr>
    </w:p>
    <w:p w14:paraId="59CA0724" w14:textId="7C7400F6" w:rsidR="00282652" w:rsidRPr="002E1BB4" w:rsidRDefault="00282652" w:rsidP="0075456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7293B">
        <w:rPr>
          <w:rFonts w:ascii="Arial" w:hAnsi="Arial" w:cs="Arial"/>
          <w:b/>
          <w:sz w:val="24"/>
          <w:szCs w:val="24"/>
          <w:lang w:val="en-GB"/>
        </w:rPr>
        <w:t>Please complete and submit with you</w:t>
      </w:r>
      <w:r w:rsidR="004D7908" w:rsidRPr="00F7293B">
        <w:rPr>
          <w:rFonts w:ascii="Arial" w:hAnsi="Arial" w:cs="Arial"/>
          <w:b/>
          <w:sz w:val="24"/>
          <w:szCs w:val="24"/>
          <w:lang w:val="en-GB"/>
        </w:rPr>
        <w:t>r</w:t>
      </w:r>
      <w:r w:rsidR="004E36AE" w:rsidRPr="00F7293B">
        <w:rPr>
          <w:rFonts w:ascii="Arial" w:hAnsi="Arial" w:cs="Arial"/>
          <w:b/>
          <w:sz w:val="24"/>
          <w:szCs w:val="24"/>
          <w:lang w:val="en-GB"/>
        </w:rPr>
        <w:t xml:space="preserve"> application by </w:t>
      </w:r>
      <w:r w:rsidR="00754565" w:rsidRPr="00F7293B">
        <w:rPr>
          <w:rFonts w:ascii="Arial" w:hAnsi="Arial" w:cs="Arial"/>
          <w:b/>
          <w:sz w:val="24"/>
          <w:szCs w:val="24"/>
          <w:lang w:val="en-GB"/>
        </w:rPr>
        <w:t xml:space="preserve">5pm on </w:t>
      </w:r>
      <w:r w:rsidR="00C061E1" w:rsidRPr="00F7293B">
        <w:rPr>
          <w:rFonts w:ascii="Arial" w:hAnsi="Arial" w:cs="Arial"/>
          <w:b/>
          <w:sz w:val="24"/>
          <w:szCs w:val="24"/>
          <w:lang w:val="en-GB"/>
        </w:rPr>
        <w:t>Tuesday 3</w:t>
      </w:r>
      <w:r w:rsidR="004A687A">
        <w:rPr>
          <w:rFonts w:ascii="Arial" w:hAnsi="Arial" w:cs="Arial"/>
          <w:b/>
          <w:sz w:val="24"/>
          <w:szCs w:val="24"/>
          <w:lang w:val="en-GB"/>
        </w:rPr>
        <w:t>0 August 2022</w:t>
      </w:r>
      <w:r w:rsidR="00754565" w:rsidRPr="00F7293B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182FFD1D" w14:textId="77777777" w:rsidR="00C9179F" w:rsidRPr="00754565" w:rsidRDefault="00C9179F">
      <w:pPr>
        <w:rPr>
          <w:b/>
          <w:lang w:val="en-GB"/>
        </w:rPr>
      </w:pPr>
    </w:p>
    <w:tbl>
      <w:tblPr>
        <w:tblW w:w="0" w:type="auto"/>
        <w:tblInd w:w="-1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182"/>
        <w:gridCol w:w="2980"/>
      </w:tblGrid>
      <w:tr w:rsidR="004C67DD" w:rsidRPr="002E1BB4" w14:paraId="7500ACEA" w14:textId="77777777" w:rsidTr="00992E36">
        <w:trPr>
          <w:trHeight w:val="283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hideMark/>
          </w:tcPr>
          <w:p w14:paraId="5A760838" w14:textId="4C53EC8F" w:rsidR="009F5C9F" w:rsidRPr="002E1BB4" w:rsidRDefault="009F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Group or Individual name </w:t>
            </w:r>
          </w:p>
        </w:tc>
        <w:tc>
          <w:tcPr>
            <w:tcW w:w="639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AD5BEAB" w14:textId="055EBA92" w:rsidR="009F5C9F" w:rsidRPr="002E1BB4" w:rsidRDefault="009F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4C67DD" w:rsidRPr="002E1BB4" w14:paraId="1EE92D40" w14:textId="77777777" w:rsidTr="00992E36">
        <w:trPr>
          <w:trHeight w:val="283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</w:tcPr>
          <w:p w14:paraId="7684E800" w14:textId="458DD2C7" w:rsidR="009F5C9F" w:rsidRPr="002E1BB4" w:rsidRDefault="0014308B" w:rsidP="004E36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Lead contact email </w:t>
            </w:r>
          </w:p>
        </w:tc>
        <w:tc>
          <w:tcPr>
            <w:tcW w:w="639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3C530AC" w14:textId="0A3E0ED7" w:rsidR="009F5C9F" w:rsidRPr="002E1BB4" w:rsidRDefault="009F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4C67DD" w:rsidRPr="002E1BB4" w14:paraId="2C0F2ED4" w14:textId="77777777" w:rsidTr="00992E36">
        <w:trPr>
          <w:trHeight w:val="283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hideMark/>
          </w:tcPr>
          <w:p w14:paraId="35F68485" w14:textId="54B588FD" w:rsidR="009F5C9F" w:rsidRPr="002E1BB4" w:rsidRDefault="0014308B" w:rsidP="007545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Faculty and </w:t>
            </w:r>
            <w:r w:rsidR="00754565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chool/</w:t>
            </w:r>
            <w:r w:rsidR="00754565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nstitute</w:t>
            </w:r>
          </w:p>
        </w:tc>
        <w:tc>
          <w:tcPr>
            <w:tcW w:w="639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D46B15E" w14:textId="09CC119F" w:rsidR="0014308B" w:rsidRPr="002E1BB4" w:rsidRDefault="0014308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25F52" w:rsidRPr="002E1BB4" w14:paraId="7E276844" w14:textId="77777777" w:rsidTr="003B485C">
        <w:trPr>
          <w:trHeight w:val="227"/>
        </w:trPr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</w:tcPr>
          <w:p w14:paraId="43BE7F53" w14:textId="21EBDAAA" w:rsidR="00425F52" w:rsidRPr="002E1BB4" w:rsidRDefault="003B485C" w:rsidP="003B485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Project outline. Please provide a brief overview</w:t>
            </w:r>
            <w:r w:rsidR="00FE61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of your proposal</w:t>
            </w: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in the boxes below. You may also submit an additional 500 word summary expanding on the points below if </w:t>
            </w:r>
            <w:r w:rsidR="00225ACE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required</w:t>
            </w: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FE6137" w:rsidRPr="002E1BB4" w14:paraId="25FF9135" w14:textId="77777777" w:rsidTr="00992E36">
        <w:trPr>
          <w:trHeight w:val="290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4A2F514B" w14:textId="5F5E7BC2" w:rsidR="004E36AE" w:rsidRPr="002E1BB4" w:rsidRDefault="003B485C" w:rsidP="0075456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Project title: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96E5" w14:textId="18179E39" w:rsidR="00212106" w:rsidRPr="002E1BB4" w:rsidRDefault="00212106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485C" w:rsidRPr="002E1BB4" w14:paraId="41182341" w14:textId="77777777" w:rsidTr="00992E36">
        <w:trPr>
          <w:trHeight w:val="717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7943738A" w14:textId="21EBF7E2" w:rsidR="003B485C" w:rsidRPr="002E1BB4" w:rsidRDefault="003B485C" w:rsidP="0075456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Key issue to be addressed: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45B1D" w14:textId="049D4EFD" w:rsidR="003B485C" w:rsidRPr="002E1BB4" w:rsidRDefault="003B485C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137" w:rsidRPr="002E1BB4" w14:paraId="69062846" w14:textId="77777777" w:rsidTr="00992E36">
        <w:trPr>
          <w:trHeight w:val="510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587252B4" w14:textId="0E012FEE" w:rsidR="004E36AE" w:rsidRPr="00167D43" w:rsidRDefault="004E36AE" w:rsidP="004E36A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Proposed solutions: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A2ED" w14:textId="78950CB5" w:rsidR="00593B37" w:rsidRPr="002E1BB4" w:rsidRDefault="00593B37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137" w:rsidRPr="002E1BB4" w14:paraId="688258E8" w14:textId="77777777" w:rsidTr="00992E36">
        <w:trPr>
          <w:trHeight w:val="717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2C43FEE4" w14:textId="15C4CAE9" w:rsidR="004E36AE" w:rsidRPr="002E1BB4" w:rsidRDefault="0079165B" w:rsidP="0079165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Funding requested and brief outline of how the funding will be used</w:t>
            </w:r>
            <w:r w:rsidR="004E36AE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6352A" w14:textId="1C6B2FF8" w:rsidR="004E36AE" w:rsidRPr="002E1BB4" w:rsidRDefault="004E36AE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97E7E" w:rsidRPr="002E1BB4" w14:paraId="48A233AD" w14:textId="77777777" w:rsidTr="00992E36">
        <w:trPr>
          <w:trHeight w:val="454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5666F350" w14:textId="7462CDF7" w:rsidR="00E97E7E" w:rsidRPr="002E1BB4" w:rsidRDefault="00E97E7E" w:rsidP="00E97E7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Please explain briefly how this work will contribute to the aims of the </w:t>
            </w:r>
            <w:hyperlink r:id="rId12" w:anchor="a-edu" w:history="1">
              <w:r w:rsidRPr="00E97E7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GB"/>
                </w:rPr>
                <w:t>2030 Strategy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for Education and the Student Experience</w:t>
            </w:r>
            <w:r w:rsidR="000F5E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120C0" w14:textId="3B29FBDC" w:rsidR="00E97E7E" w:rsidRPr="00E97E7E" w:rsidRDefault="00E97E7E" w:rsidP="004A687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97E7E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For example, you might</w:t>
            </w:r>
            <w:r w:rsidR="006858FA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describe how the work aligns to one or more of the four pillars of excellence.</w:t>
            </w:r>
            <w:r w:rsidR="002F1E36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 w:rsidR="006858FA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You might </w:t>
            </w:r>
            <w:r w:rsidRPr="00E97E7E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outline the ways in which it might improve equality of attainment, retention and graduate outcomes.</w:t>
            </w:r>
          </w:p>
        </w:tc>
      </w:tr>
      <w:tr w:rsidR="00FE6137" w:rsidRPr="002E1BB4" w14:paraId="4EA09E7A" w14:textId="77777777" w:rsidTr="00992E36">
        <w:trPr>
          <w:trHeight w:val="454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6B99B583" w14:textId="04C3EB52" w:rsidR="004E36AE" w:rsidRPr="00167D43" w:rsidRDefault="004E36AE" w:rsidP="00167D4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Key De</w:t>
            </w:r>
            <w:r w:rsidR="006D02EC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liverables</w:t>
            </w:r>
            <w:r w:rsidR="00CF2C81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55EC0" w14:textId="67D953A6" w:rsidR="00C23EF0" w:rsidRPr="002E1BB4" w:rsidRDefault="00C23EF0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77AA" w:rsidRPr="002E1BB4" w14:paraId="55404F46" w14:textId="77777777" w:rsidTr="00992E36">
        <w:trPr>
          <w:trHeight w:val="717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338E82AA" w14:textId="64632EB8" w:rsidR="00FD77AA" w:rsidRPr="002E1BB4" w:rsidRDefault="00FD77AA" w:rsidP="004E36A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6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Budget code and key contact for finance queries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7FAF1" w14:textId="62673A51" w:rsidR="000D5A39" w:rsidRDefault="000D5A39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Budget code</w:t>
            </w:r>
            <w:r w:rsidR="00AA2CBF">
              <w:rPr>
                <w:rFonts w:ascii="Arial" w:hAnsi="Arial" w:cs="Arial"/>
                <w:sz w:val="24"/>
                <w:szCs w:val="24"/>
                <w:lang w:val="en-GB"/>
              </w:rPr>
              <w:t xml:space="preserve"> (If available):</w:t>
            </w:r>
          </w:p>
          <w:p w14:paraId="220B4385" w14:textId="77777777" w:rsidR="000D5A39" w:rsidRDefault="000D5A39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1B086A" w14:textId="77777777" w:rsidR="00FD77AA" w:rsidRDefault="000D5A39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  <w:p w14:paraId="002AD560" w14:textId="77777777" w:rsidR="00AA2CBF" w:rsidRDefault="00AA2CBF" w:rsidP="00B27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378042" w14:textId="708B556E" w:rsidR="00AA2CBF" w:rsidRPr="002E1BB4" w:rsidRDefault="004A687A" w:rsidP="004A68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Funds will be allocated in FY22/23. </w:t>
            </w:r>
            <w:r w:rsidR="00AA2CBF">
              <w:rPr>
                <w:rFonts w:ascii="Arial" w:hAnsi="Arial" w:cs="Arial"/>
                <w:sz w:val="24"/>
                <w:szCs w:val="24"/>
                <w:lang w:val="en-GB"/>
              </w:rPr>
              <w:t>If you wish to carry forward funds to the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AA2CBF">
              <w:rPr>
                <w:rFonts w:ascii="Arial" w:hAnsi="Arial" w:cs="Arial"/>
                <w:sz w:val="24"/>
                <w:szCs w:val="24"/>
                <w:lang w:val="en-GB"/>
              </w:rPr>
              <w:t>/2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AA2CBF">
              <w:rPr>
                <w:rFonts w:ascii="Arial" w:hAnsi="Arial" w:cs="Arial"/>
                <w:sz w:val="24"/>
                <w:szCs w:val="24"/>
                <w:lang w:val="en-GB"/>
              </w:rPr>
              <w:t xml:space="preserve"> financial year, please provide an EDA code. </w:t>
            </w:r>
          </w:p>
        </w:tc>
      </w:tr>
      <w:tr w:rsidR="00FE6137" w:rsidRPr="002E1BB4" w14:paraId="761E5E5B" w14:textId="77777777" w:rsidTr="00992E36">
        <w:trPr>
          <w:trHeight w:val="567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hideMark/>
          </w:tcPr>
          <w:p w14:paraId="2481C010" w14:textId="77777777" w:rsidR="0069793C" w:rsidRDefault="006D02EC" w:rsidP="00AA2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This application </w:t>
            </w:r>
            <w:r w:rsidR="00114E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should </w:t>
            </w: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be approved</w:t>
            </w:r>
            <w:r w:rsidR="00AA2C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by</w:t>
            </w:r>
          </w:p>
          <w:p w14:paraId="63A15ACC" w14:textId="2BF60513" w:rsidR="00AA2CBF" w:rsidRDefault="0069793C" w:rsidP="00AA2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(1) </w:t>
            </w:r>
            <w:r w:rsidR="00AA2C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  <w:r w:rsidR="006D02EC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chool/Institute’s Director of Education and </w:t>
            </w:r>
            <w:r w:rsidR="00AA2C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(2) </w:t>
            </w:r>
            <w:r w:rsidR="00114E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the relevant </w:t>
            </w:r>
            <w:r w:rsidR="00AA2C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Faculty </w:t>
            </w:r>
            <w:r w:rsidR="006D02EC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Dean (Education)</w:t>
            </w:r>
          </w:p>
          <w:p w14:paraId="393DFEF1" w14:textId="77777777" w:rsidR="00114E39" w:rsidRDefault="00114E39" w:rsidP="00AA2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3EF96B1" w14:textId="2F9FE380" w:rsidR="006D02EC" w:rsidRPr="002E1BB4" w:rsidRDefault="00AA2CBF" w:rsidP="00697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For PS staff, your application </w:t>
            </w:r>
            <w:r w:rsidR="006979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should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be approved by the relevant </w:t>
            </w:r>
            <w:r w:rsidR="006D02EC"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Professional Service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Lead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FF62700" w14:textId="6FDCC8B2" w:rsidR="006D02EC" w:rsidRPr="002E1BB4" w:rsidRDefault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Name:</w:t>
            </w:r>
            <w:r w:rsidR="00C97071"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D56E177" w14:textId="0F19A5FB" w:rsidR="006D02EC" w:rsidRPr="002E1BB4" w:rsidRDefault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Role:</w:t>
            </w:r>
            <w:r w:rsidR="00C97071"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21DC4987" w14:textId="6F1E5859" w:rsidR="006D02EC" w:rsidRPr="002E1BB4" w:rsidRDefault="00F66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Email</w:t>
            </w:r>
          </w:p>
          <w:p w14:paraId="08A1B8A9" w14:textId="77777777" w:rsidR="006D02EC" w:rsidRPr="002E1BB4" w:rsidRDefault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 xml:space="preserve">E-Signature: </w:t>
            </w:r>
          </w:p>
          <w:p w14:paraId="6B39141F" w14:textId="598B8315" w:rsidR="00C97071" w:rsidRPr="002E1BB4" w:rsidRDefault="00C970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4629A23" w14:textId="0B958CCE" w:rsidR="006D02EC" w:rsidRPr="002E1BB4" w:rsidRDefault="006D02EC" w:rsidP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Name:</w:t>
            </w:r>
          </w:p>
          <w:p w14:paraId="35C01E56" w14:textId="201B2999" w:rsidR="006D02EC" w:rsidRPr="002E1BB4" w:rsidRDefault="006D02EC" w:rsidP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Role:</w:t>
            </w:r>
          </w:p>
          <w:p w14:paraId="5D9D2624" w14:textId="5C441F72" w:rsidR="006D02EC" w:rsidRPr="002E1BB4" w:rsidRDefault="00F66AE9" w:rsidP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  <w:p w14:paraId="092B1BAD" w14:textId="77777777" w:rsidR="006D02EC" w:rsidRPr="002E1BB4" w:rsidRDefault="006D02EC" w:rsidP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E-Signature:</w:t>
            </w:r>
          </w:p>
          <w:p w14:paraId="5974EFBF" w14:textId="23BAF0B1" w:rsidR="004C67DD" w:rsidRPr="002E1BB4" w:rsidRDefault="004C67DD" w:rsidP="006D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4C67DD" w:rsidRPr="002E1BB4" w14:paraId="57DD31BD" w14:textId="77777777" w:rsidTr="00992E36">
        <w:trPr>
          <w:trHeight w:val="567"/>
        </w:trPr>
        <w:tc>
          <w:tcPr>
            <w:tcW w:w="33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hideMark/>
          </w:tcPr>
          <w:p w14:paraId="66035D2E" w14:textId="51771B6B" w:rsidR="009F5C9F" w:rsidRPr="002E1BB4" w:rsidRDefault="009F5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Closing </w:t>
            </w:r>
            <w:bookmarkStart w:id="0" w:name="_GoBack"/>
            <w:bookmarkEnd w:id="0"/>
            <w:r w:rsidRPr="002E1B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639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hideMark/>
          </w:tcPr>
          <w:p w14:paraId="2A1A8E98" w14:textId="0FF84962" w:rsidR="009F5C9F" w:rsidRPr="002E1BB4" w:rsidRDefault="009F5C9F" w:rsidP="004A687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note </w:t>
            </w:r>
            <w:r w:rsidR="001B0F2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that </w:t>
            </w:r>
            <w:r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applications</w:t>
            </w:r>
            <w:r w:rsidR="001B0F2C">
              <w:rPr>
                <w:rFonts w:ascii="Arial" w:hAnsi="Arial" w:cs="Arial"/>
                <w:b/>
                <w:sz w:val="24"/>
                <w:szCs w:val="24"/>
                <w:lang w:val="en-GB"/>
              </w:rPr>
              <w:t>, with appropriate approvals, should be sub</w:t>
            </w:r>
            <w:r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mitted by </w:t>
            </w:r>
            <w:r w:rsidR="00754565"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5pm on </w:t>
            </w:r>
            <w:r w:rsidR="001B0F2C">
              <w:rPr>
                <w:rFonts w:ascii="Arial" w:hAnsi="Arial" w:cs="Arial"/>
                <w:b/>
                <w:sz w:val="24"/>
                <w:szCs w:val="24"/>
                <w:lang w:val="en-GB"/>
              </w:rPr>
              <w:t>3</w:t>
            </w:r>
            <w:r w:rsidR="004A687A">
              <w:rPr>
                <w:rFonts w:ascii="Arial" w:hAnsi="Arial" w:cs="Arial"/>
                <w:b/>
                <w:sz w:val="24"/>
                <w:szCs w:val="24"/>
                <w:lang w:val="en-GB"/>
              </w:rPr>
              <w:t>0</w:t>
            </w:r>
            <w:r w:rsidR="001B0F2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August 202</w:t>
            </w:r>
            <w:r w:rsidR="004A687A">
              <w:rPr>
                <w:rFonts w:ascii="Arial" w:hAnsi="Arial" w:cs="Arial"/>
                <w:b/>
                <w:sz w:val="24"/>
                <w:szCs w:val="24"/>
                <w:lang w:val="en-GB"/>
              </w:rPr>
              <w:t>2</w:t>
            </w:r>
            <w:r w:rsidR="00754565"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. </w:t>
            </w:r>
            <w:r w:rsidR="004E36AE"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</w:t>
            </w:r>
            <w:r w:rsidR="00754565"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send completed applications </w:t>
            </w:r>
            <w:r w:rsidR="004E36AE"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to </w:t>
            </w:r>
            <w:r w:rsidR="00F66AE9" w:rsidRPr="002E1BB4">
              <w:rPr>
                <w:rFonts w:ascii="Arial" w:hAnsi="Arial" w:cs="Arial"/>
                <w:b/>
                <w:sz w:val="24"/>
                <w:szCs w:val="24"/>
                <w:lang w:val="en-GB"/>
              </w:rPr>
              <w:t>westfieldfund@qmul.ac.uk</w:t>
            </w:r>
          </w:p>
        </w:tc>
      </w:tr>
    </w:tbl>
    <w:p w14:paraId="72022D0E" w14:textId="67106EFF" w:rsidR="00922C02" w:rsidRPr="00754565" w:rsidRDefault="00922C02" w:rsidP="009F5C9F">
      <w:pPr>
        <w:rPr>
          <w:lang w:val="en-GB"/>
        </w:rPr>
      </w:pPr>
    </w:p>
    <w:sectPr w:rsidR="00922C02" w:rsidRPr="00754565" w:rsidSect="00282652">
      <w:headerReference w:type="default" r:id="rId13"/>
      <w:footerReference w:type="default" r:id="rId14"/>
      <w:pgSz w:w="12240" w:h="15840"/>
      <w:pgMar w:top="1276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95F9" w14:textId="77777777" w:rsidR="007533AE" w:rsidRDefault="007533AE" w:rsidP="00E038F5">
      <w:r>
        <w:separator/>
      </w:r>
    </w:p>
  </w:endnote>
  <w:endnote w:type="continuationSeparator" w:id="0">
    <w:p w14:paraId="2A24916C" w14:textId="77777777" w:rsidR="007533AE" w:rsidRDefault="007533AE" w:rsidP="00E0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03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10BFC" w14:textId="4DF7FBA7" w:rsidR="00836F64" w:rsidRDefault="00836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B1C2D" w14:textId="77777777" w:rsidR="00E038F5" w:rsidRDefault="00E0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56B7" w14:textId="77777777" w:rsidR="007533AE" w:rsidRDefault="007533AE" w:rsidP="00E038F5">
      <w:r>
        <w:separator/>
      </w:r>
    </w:p>
  </w:footnote>
  <w:footnote w:type="continuationSeparator" w:id="0">
    <w:p w14:paraId="16F3AF30" w14:textId="77777777" w:rsidR="007533AE" w:rsidRDefault="007533AE" w:rsidP="00E0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FA6C" w14:textId="064D5B3B" w:rsidR="00E038F5" w:rsidRDefault="0092564B" w:rsidP="00B37379">
    <w:pPr>
      <w:pStyle w:val="Header"/>
      <w:jc w:val="center"/>
    </w:pPr>
    <w:r w:rsidRPr="000A123F">
      <w:rPr>
        <w:rFonts w:cs="Arial"/>
        <w:noProof/>
        <w:lang w:val="en-GB" w:eastAsia="en-GB"/>
      </w:rPr>
      <w:drawing>
        <wp:inline distT="0" distB="0" distL="0" distR="0" wp14:anchorId="581653BE" wp14:editId="6B977B95">
          <wp:extent cx="1905000" cy="514350"/>
          <wp:effectExtent l="19050" t="0" r="0" b="0"/>
          <wp:docPr id="3" name="Picture 3" descr="qmu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4459F"/>
    <w:multiLevelType w:val="hybridMultilevel"/>
    <w:tmpl w:val="3EE8B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F42283"/>
    <w:multiLevelType w:val="hybridMultilevel"/>
    <w:tmpl w:val="7C0EC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0C7BEF"/>
    <w:multiLevelType w:val="hybridMultilevel"/>
    <w:tmpl w:val="98D82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C768B8"/>
    <w:multiLevelType w:val="hybridMultilevel"/>
    <w:tmpl w:val="72EAD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C77360"/>
    <w:multiLevelType w:val="hybridMultilevel"/>
    <w:tmpl w:val="D55A9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53245"/>
    <w:multiLevelType w:val="hybridMultilevel"/>
    <w:tmpl w:val="51489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41547E"/>
    <w:multiLevelType w:val="hybridMultilevel"/>
    <w:tmpl w:val="5BB45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27072"/>
    <w:multiLevelType w:val="hybridMultilevel"/>
    <w:tmpl w:val="270AF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997FB8"/>
    <w:multiLevelType w:val="hybridMultilevel"/>
    <w:tmpl w:val="FD7AC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B67BB2"/>
    <w:multiLevelType w:val="hybridMultilevel"/>
    <w:tmpl w:val="82B86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E4604A"/>
    <w:multiLevelType w:val="hybridMultilevel"/>
    <w:tmpl w:val="780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AC12159"/>
    <w:multiLevelType w:val="hybridMultilevel"/>
    <w:tmpl w:val="3BFA4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6F0B67"/>
    <w:multiLevelType w:val="hybridMultilevel"/>
    <w:tmpl w:val="5AFAAF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503354"/>
    <w:multiLevelType w:val="hybridMultilevel"/>
    <w:tmpl w:val="BFF24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0197"/>
    <w:multiLevelType w:val="hybridMultilevel"/>
    <w:tmpl w:val="6E9E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C667F1"/>
    <w:multiLevelType w:val="hybridMultilevel"/>
    <w:tmpl w:val="9F3A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C06BA"/>
    <w:multiLevelType w:val="hybridMultilevel"/>
    <w:tmpl w:val="7F2E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D5EF9"/>
    <w:multiLevelType w:val="hybridMultilevel"/>
    <w:tmpl w:val="5D620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83974"/>
    <w:multiLevelType w:val="hybridMultilevel"/>
    <w:tmpl w:val="C33C7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F5F44AE"/>
    <w:multiLevelType w:val="hybridMultilevel"/>
    <w:tmpl w:val="0A360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0"/>
  </w:num>
  <w:num w:numId="4">
    <w:abstractNumId w:val="36"/>
  </w:num>
  <w:num w:numId="5">
    <w:abstractNumId w:val="15"/>
  </w:num>
  <w:num w:numId="6">
    <w:abstractNumId w:val="26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5"/>
  </w:num>
  <w:num w:numId="21">
    <w:abstractNumId w:val="27"/>
  </w:num>
  <w:num w:numId="22">
    <w:abstractNumId w:val="11"/>
  </w:num>
  <w:num w:numId="23">
    <w:abstractNumId w:val="41"/>
  </w:num>
  <w:num w:numId="24">
    <w:abstractNumId w:val="20"/>
  </w:num>
  <w:num w:numId="25">
    <w:abstractNumId w:val="17"/>
  </w:num>
  <w:num w:numId="26">
    <w:abstractNumId w:val="22"/>
  </w:num>
  <w:num w:numId="27">
    <w:abstractNumId w:val="19"/>
  </w:num>
  <w:num w:numId="28">
    <w:abstractNumId w:val="42"/>
  </w:num>
  <w:num w:numId="29">
    <w:abstractNumId w:val="32"/>
  </w:num>
  <w:num w:numId="30">
    <w:abstractNumId w:val="13"/>
  </w:num>
  <w:num w:numId="31">
    <w:abstractNumId w:val="16"/>
  </w:num>
  <w:num w:numId="32">
    <w:abstractNumId w:val="18"/>
  </w:num>
  <w:num w:numId="33">
    <w:abstractNumId w:val="38"/>
  </w:num>
  <w:num w:numId="34">
    <w:abstractNumId w:val="25"/>
  </w:num>
  <w:num w:numId="35">
    <w:abstractNumId w:val="30"/>
  </w:num>
  <w:num w:numId="36">
    <w:abstractNumId w:val="31"/>
  </w:num>
  <w:num w:numId="37">
    <w:abstractNumId w:val="40"/>
  </w:num>
  <w:num w:numId="38">
    <w:abstractNumId w:val="14"/>
  </w:num>
  <w:num w:numId="39">
    <w:abstractNumId w:val="37"/>
  </w:num>
  <w:num w:numId="40">
    <w:abstractNumId w:val="24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A"/>
    <w:rsid w:val="00016F7D"/>
    <w:rsid w:val="00030601"/>
    <w:rsid w:val="00062EEB"/>
    <w:rsid w:val="00064F7C"/>
    <w:rsid w:val="000919B5"/>
    <w:rsid w:val="000A18D4"/>
    <w:rsid w:val="000A6F01"/>
    <w:rsid w:val="000D5A39"/>
    <w:rsid w:val="000F05D0"/>
    <w:rsid w:val="000F5EDD"/>
    <w:rsid w:val="000F7535"/>
    <w:rsid w:val="00102396"/>
    <w:rsid w:val="00104C74"/>
    <w:rsid w:val="00107F9A"/>
    <w:rsid w:val="00110C14"/>
    <w:rsid w:val="00114E39"/>
    <w:rsid w:val="00132DF5"/>
    <w:rsid w:val="0014308B"/>
    <w:rsid w:val="00162B6E"/>
    <w:rsid w:val="00167D43"/>
    <w:rsid w:val="00172A22"/>
    <w:rsid w:val="001B0F2C"/>
    <w:rsid w:val="001C7F26"/>
    <w:rsid w:val="001D2A8A"/>
    <w:rsid w:val="001F0A79"/>
    <w:rsid w:val="001F0CF7"/>
    <w:rsid w:val="001F7B39"/>
    <w:rsid w:val="00212106"/>
    <w:rsid w:val="002141BD"/>
    <w:rsid w:val="00225ACE"/>
    <w:rsid w:val="00251342"/>
    <w:rsid w:val="00263178"/>
    <w:rsid w:val="00273BCF"/>
    <w:rsid w:val="00282652"/>
    <w:rsid w:val="00291F54"/>
    <w:rsid w:val="00294290"/>
    <w:rsid w:val="002967C0"/>
    <w:rsid w:val="002A2D2D"/>
    <w:rsid w:val="002B0C7D"/>
    <w:rsid w:val="002B6B63"/>
    <w:rsid w:val="002B7860"/>
    <w:rsid w:val="002C31C9"/>
    <w:rsid w:val="002E1BB4"/>
    <w:rsid w:val="002E62E6"/>
    <w:rsid w:val="002F1169"/>
    <w:rsid w:val="002F1E36"/>
    <w:rsid w:val="00307D5D"/>
    <w:rsid w:val="00332D5A"/>
    <w:rsid w:val="00361C12"/>
    <w:rsid w:val="0036206C"/>
    <w:rsid w:val="00362A59"/>
    <w:rsid w:val="00375244"/>
    <w:rsid w:val="0039605C"/>
    <w:rsid w:val="003A0448"/>
    <w:rsid w:val="003A4E33"/>
    <w:rsid w:val="003A6E29"/>
    <w:rsid w:val="003B2FB5"/>
    <w:rsid w:val="003B485C"/>
    <w:rsid w:val="003E49DC"/>
    <w:rsid w:val="004054E6"/>
    <w:rsid w:val="00425F52"/>
    <w:rsid w:val="0044218C"/>
    <w:rsid w:val="004528CE"/>
    <w:rsid w:val="004602AD"/>
    <w:rsid w:val="00462BB8"/>
    <w:rsid w:val="004701BF"/>
    <w:rsid w:val="004A687A"/>
    <w:rsid w:val="004C5FBF"/>
    <w:rsid w:val="004C67DD"/>
    <w:rsid w:val="004D081F"/>
    <w:rsid w:val="004D2175"/>
    <w:rsid w:val="004D7908"/>
    <w:rsid w:val="004E36AE"/>
    <w:rsid w:val="004F61C7"/>
    <w:rsid w:val="00507BD6"/>
    <w:rsid w:val="005135DF"/>
    <w:rsid w:val="0052733D"/>
    <w:rsid w:val="00531278"/>
    <w:rsid w:val="00555865"/>
    <w:rsid w:val="00566EDE"/>
    <w:rsid w:val="00591E35"/>
    <w:rsid w:val="00593B37"/>
    <w:rsid w:val="005A2EEC"/>
    <w:rsid w:val="005A53E5"/>
    <w:rsid w:val="005C0AD8"/>
    <w:rsid w:val="005F1190"/>
    <w:rsid w:val="006038FC"/>
    <w:rsid w:val="0062629D"/>
    <w:rsid w:val="00645252"/>
    <w:rsid w:val="006473AA"/>
    <w:rsid w:val="006519B3"/>
    <w:rsid w:val="00652813"/>
    <w:rsid w:val="0066381D"/>
    <w:rsid w:val="00666F3B"/>
    <w:rsid w:val="006678C2"/>
    <w:rsid w:val="006858FA"/>
    <w:rsid w:val="0069793C"/>
    <w:rsid w:val="006A187B"/>
    <w:rsid w:val="006A2D36"/>
    <w:rsid w:val="006A6074"/>
    <w:rsid w:val="006C2BF9"/>
    <w:rsid w:val="006D02EC"/>
    <w:rsid w:val="006D3D74"/>
    <w:rsid w:val="006F6549"/>
    <w:rsid w:val="006F7534"/>
    <w:rsid w:val="00700B7B"/>
    <w:rsid w:val="00720DFD"/>
    <w:rsid w:val="007533AE"/>
    <w:rsid w:val="00754565"/>
    <w:rsid w:val="00771C5C"/>
    <w:rsid w:val="0079165B"/>
    <w:rsid w:val="007A6643"/>
    <w:rsid w:val="007B652B"/>
    <w:rsid w:val="007B7534"/>
    <w:rsid w:val="007C3504"/>
    <w:rsid w:val="007C6075"/>
    <w:rsid w:val="007C757B"/>
    <w:rsid w:val="007D6705"/>
    <w:rsid w:val="0082225F"/>
    <w:rsid w:val="0083569A"/>
    <w:rsid w:val="00836603"/>
    <w:rsid w:val="00836F64"/>
    <w:rsid w:val="00841F5E"/>
    <w:rsid w:val="00886C2A"/>
    <w:rsid w:val="00892C9E"/>
    <w:rsid w:val="00897648"/>
    <w:rsid w:val="008B43AF"/>
    <w:rsid w:val="008C2DBF"/>
    <w:rsid w:val="008C7FC8"/>
    <w:rsid w:val="008D2EED"/>
    <w:rsid w:val="008D5DBF"/>
    <w:rsid w:val="008D5FAA"/>
    <w:rsid w:val="008E2BF4"/>
    <w:rsid w:val="008E7C2A"/>
    <w:rsid w:val="008F4A60"/>
    <w:rsid w:val="008F4AB7"/>
    <w:rsid w:val="00915555"/>
    <w:rsid w:val="00922C02"/>
    <w:rsid w:val="0092564B"/>
    <w:rsid w:val="00936017"/>
    <w:rsid w:val="0095556D"/>
    <w:rsid w:val="0097371F"/>
    <w:rsid w:val="00987F6A"/>
    <w:rsid w:val="00992E36"/>
    <w:rsid w:val="009A5718"/>
    <w:rsid w:val="009A66CF"/>
    <w:rsid w:val="009C0F0A"/>
    <w:rsid w:val="009F41FA"/>
    <w:rsid w:val="009F5C9F"/>
    <w:rsid w:val="00A03AE4"/>
    <w:rsid w:val="00A14E11"/>
    <w:rsid w:val="00A20ABA"/>
    <w:rsid w:val="00A20B2C"/>
    <w:rsid w:val="00A26879"/>
    <w:rsid w:val="00A400DC"/>
    <w:rsid w:val="00A442BC"/>
    <w:rsid w:val="00A733E9"/>
    <w:rsid w:val="00A77C05"/>
    <w:rsid w:val="00A9204E"/>
    <w:rsid w:val="00AA2CBF"/>
    <w:rsid w:val="00AD295D"/>
    <w:rsid w:val="00AE1E12"/>
    <w:rsid w:val="00AE31AB"/>
    <w:rsid w:val="00AE3E1E"/>
    <w:rsid w:val="00B02676"/>
    <w:rsid w:val="00B10A1D"/>
    <w:rsid w:val="00B1601C"/>
    <w:rsid w:val="00B202C5"/>
    <w:rsid w:val="00B222C2"/>
    <w:rsid w:val="00B2510C"/>
    <w:rsid w:val="00B27393"/>
    <w:rsid w:val="00B37379"/>
    <w:rsid w:val="00B602E2"/>
    <w:rsid w:val="00B91123"/>
    <w:rsid w:val="00B917C2"/>
    <w:rsid w:val="00BA0EEA"/>
    <w:rsid w:val="00BB425E"/>
    <w:rsid w:val="00BC1D56"/>
    <w:rsid w:val="00BD065E"/>
    <w:rsid w:val="00BD0868"/>
    <w:rsid w:val="00BD7F1C"/>
    <w:rsid w:val="00BE04E5"/>
    <w:rsid w:val="00BF2A3F"/>
    <w:rsid w:val="00BF44C5"/>
    <w:rsid w:val="00C044CC"/>
    <w:rsid w:val="00C061E1"/>
    <w:rsid w:val="00C20E12"/>
    <w:rsid w:val="00C23EF0"/>
    <w:rsid w:val="00C422BA"/>
    <w:rsid w:val="00C433BA"/>
    <w:rsid w:val="00C44FBF"/>
    <w:rsid w:val="00C5354C"/>
    <w:rsid w:val="00C629F8"/>
    <w:rsid w:val="00C702BD"/>
    <w:rsid w:val="00C73063"/>
    <w:rsid w:val="00C9179F"/>
    <w:rsid w:val="00C96560"/>
    <w:rsid w:val="00C97071"/>
    <w:rsid w:val="00C97D75"/>
    <w:rsid w:val="00CA76C0"/>
    <w:rsid w:val="00CD25D1"/>
    <w:rsid w:val="00CE477A"/>
    <w:rsid w:val="00CE6D8F"/>
    <w:rsid w:val="00CF0C5A"/>
    <w:rsid w:val="00CF2C81"/>
    <w:rsid w:val="00D108C2"/>
    <w:rsid w:val="00D124C8"/>
    <w:rsid w:val="00D25AB4"/>
    <w:rsid w:val="00D31CB8"/>
    <w:rsid w:val="00D32533"/>
    <w:rsid w:val="00D36E52"/>
    <w:rsid w:val="00D477FC"/>
    <w:rsid w:val="00D848D6"/>
    <w:rsid w:val="00DC2D0C"/>
    <w:rsid w:val="00DE20A7"/>
    <w:rsid w:val="00DE5ED0"/>
    <w:rsid w:val="00DF6BC8"/>
    <w:rsid w:val="00E038F5"/>
    <w:rsid w:val="00E6465D"/>
    <w:rsid w:val="00E97E7E"/>
    <w:rsid w:val="00EB4C93"/>
    <w:rsid w:val="00EC3599"/>
    <w:rsid w:val="00F352C9"/>
    <w:rsid w:val="00F37A4E"/>
    <w:rsid w:val="00F53E3A"/>
    <w:rsid w:val="00F66AE9"/>
    <w:rsid w:val="00F7293B"/>
    <w:rsid w:val="00F87BA9"/>
    <w:rsid w:val="00F91E96"/>
    <w:rsid w:val="00FA0681"/>
    <w:rsid w:val="00FB6AA1"/>
    <w:rsid w:val="00FC4E81"/>
    <w:rsid w:val="00FD77AA"/>
    <w:rsid w:val="00FE4A27"/>
    <w:rsid w:val="00FE6058"/>
    <w:rsid w:val="00FE6137"/>
    <w:rsid w:val="00FF0D8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D4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A7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6BC8"/>
    <w:rPr>
      <w:vertAlign w:val="superscript"/>
    </w:rPr>
  </w:style>
  <w:style w:type="paragraph" w:styleId="Revision">
    <w:name w:val="Revision"/>
    <w:hidden/>
    <w:uiPriority w:val="99"/>
    <w:semiHidden/>
    <w:rsid w:val="00EC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qmul.ac.uk/strategy-203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9982f-b66b-4072-8006-4697fed55f9d">
      <UserInfo>
        <DisplayName/>
        <AccountId xsi:nil="true"/>
        <AccountType/>
      </UserInfo>
    </SharedWithUsers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BCA073B72FF994491D70048A9A00BC3" ma:contentTypeVersion="38" ma:contentTypeDescription="" ma:contentTypeScope="" ma:versionID="2e1af58fd47c064948119f9df58a779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414a7c4a0f6d91bfc023dbcf09008f8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02e953-c7b0-47a2-91a8-be8333115bd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02e953-c7b0-47a2-91a8-be8333115bd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1F3-345E-4A4E-A3CD-CBBE3F0CC5D7}">
  <ds:schemaRefs>
    <ds:schemaRef ds:uri="http://schemas.microsoft.com/office/2006/documentManagement/types"/>
    <ds:schemaRef ds:uri="http://schemas.microsoft.com/office/infopath/2007/PartnerControls"/>
    <ds:schemaRef ds:uri="45ae7f3d-bcd0-4e4b-af93-f03a9fbb19b5"/>
    <ds:schemaRef ds:uri="http://purl.org/dc/elements/1.1/"/>
    <ds:schemaRef ds:uri="http://schemas.microsoft.com/office/2006/metadata/properties"/>
    <ds:schemaRef ds:uri="6649982f-b66b-4072-8006-4697fed55f9d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D383A-23AB-4B0A-B022-9953F7FE6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90354-07D4-4474-9164-627EF1CD6F7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32BE0C-FBB8-4F28-800E-E504F4036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17A3EF-67E9-4BE7-9620-102B1D9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2022-06-17T13:37:00Z</dcterms:created>
  <dcterms:modified xsi:type="dcterms:W3CDTF">2022-06-17T13:37:00Z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0x0101005EA864BF41DF8A41860E925F5B29BCF500BBCA073B72FF994491D70048A9A00BC3</vt:lpwstr>
  </property>
  <property fmtid="{D5CDD505-2E9C-101B-9397-08002B2CF9AE}" pid="3" name="Order">
    <vt:r8>17800</vt:r8>
  </property>
  <property fmtid="{D5CDD505-2E9C-101B-9397-08002B2CF9AE}" pid="4" name="ComplianceAssetId">
    <vt:lpwstr/>
  </property>
  <property fmtid="{D5CDD505-2E9C-101B-9397-08002B2CF9AE}" pid="5" name="QMULSchool">
    <vt:lpwstr/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Location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MediaServiceImageTags">
    <vt:lpwstr/>
  </property>
</Properties>
</file>