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4565" w:rsidR="001C7F26" w:rsidP="00F60118" w:rsidRDefault="00F60118" w14:paraId="6800449F" w14:textId="6F6FF3EF">
      <w:pPr>
        <w:jc w:val="center"/>
        <w:rPr>
          <w:b/>
          <w:lang w:val="en-GB"/>
        </w:rPr>
      </w:pPr>
      <w:r>
        <w:rPr>
          <w:rFonts w:ascii="Arial" w:hAnsi="Arial" w:cs="Arial"/>
          <w:b/>
          <w:noProof/>
          <w:color w:val="2B579A"/>
          <w:shd w:val="clear" w:color="auto" w:fill="E6E6E6"/>
          <w:lang w:val="en-GB" w:eastAsia="en-GB"/>
        </w:rPr>
        <w:drawing>
          <wp:inline distT="0" distB="0" distL="0" distR="0" wp14:anchorId="34EE1AE0" wp14:editId="2D89D160">
            <wp:extent cx="2702490" cy="720000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ue on whi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18" w:rsidP="00625C29" w:rsidRDefault="00F60118" w14:paraId="436978EF" w14:textId="77777777">
      <w:pPr>
        <w:jc w:val="center"/>
        <w:rPr>
          <w:rFonts w:ascii="Arial" w:hAnsi="Arial" w:cs="Arial"/>
          <w:b/>
          <w:sz w:val="32"/>
          <w:szCs w:val="24"/>
          <w:lang w:val="en-GB"/>
        </w:rPr>
      </w:pPr>
    </w:p>
    <w:p w:rsidR="00282652" w:rsidP="00625C29" w:rsidRDefault="00625C29" w14:paraId="765A67B8" w14:textId="4312CDAF">
      <w:pPr>
        <w:jc w:val="center"/>
        <w:rPr>
          <w:rFonts w:ascii="Arial" w:hAnsi="Arial" w:cs="Arial"/>
          <w:b/>
          <w:sz w:val="32"/>
          <w:szCs w:val="24"/>
          <w:lang w:val="en-GB"/>
        </w:rPr>
      </w:pPr>
      <w:r>
        <w:rPr>
          <w:rFonts w:ascii="Arial" w:hAnsi="Arial" w:cs="Arial"/>
          <w:b/>
          <w:sz w:val="32"/>
          <w:szCs w:val="24"/>
          <w:lang w:val="en-GB"/>
        </w:rPr>
        <w:t>President and Principal’s F</w:t>
      </w:r>
      <w:r w:rsidRPr="002E1BB4" w:rsidR="00754565">
        <w:rPr>
          <w:rFonts w:ascii="Arial" w:hAnsi="Arial" w:cs="Arial"/>
          <w:b/>
          <w:sz w:val="32"/>
          <w:szCs w:val="24"/>
          <w:lang w:val="en-GB"/>
        </w:rPr>
        <w:t xml:space="preserve">und for </w:t>
      </w:r>
      <w:r>
        <w:rPr>
          <w:rFonts w:ascii="Arial" w:hAnsi="Arial" w:cs="Arial"/>
          <w:b/>
          <w:sz w:val="32"/>
          <w:szCs w:val="24"/>
          <w:lang w:val="en-GB"/>
        </w:rPr>
        <w:t>Educational Excellence</w:t>
      </w:r>
    </w:p>
    <w:p w:rsidRPr="002E1BB4" w:rsidR="00625C29" w:rsidP="00625C29" w:rsidRDefault="00625C29" w14:paraId="3E0E0B7C" w14:textId="7777777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Pr="00B67394" w:rsidR="00625C29" w:rsidP="00754565" w:rsidRDefault="00754565" w14:paraId="4D074570" w14:textId="7777777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67394">
        <w:rPr>
          <w:rFonts w:ascii="Arial" w:hAnsi="Arial" w:cs="Arial"/>
          <w:sz w:val="24"/>
          <w:szCs w:val="24"/>
          <w:lang w:val="en-GB"/>
        </w:rPr>
        <w:t>Applications are invited for grants to fund</w:t>
      </w:r>
      <w:r w:rsidRPr="00B67394" w:rsidR="00C061E1">
        <w:rPr>
          <w:rFonts w:ascii="Arial" w:hAnsi="Arial" w:cs="Arial"/>
          <w:sz w:val="24"/>
          <w:szCs w:val="24"/>
          <w:lang w:val="en-GB"/>
        </w:rPr>
        <w:t xml:space="preserve"> </w:t>
      </w:r>
      <w:r w:rsidRPr="00B67394" w:rsidR="00625C29">
        <w:rPr>
          <w:rFonts w:ascii="Arial" w:hAnsi="Arial" w:cs="Arial"/>
          <w:sz w:val="24"/>
          <w:szCs w:val="24"/>
          <w:lang w:val="en-GB"/>
        </w:rPr>
        <w:t xml:space="preserve">educational innovation and exploration. </w:t>
      </w:r>
    </w:p>
    <w:p w:rsidR="00625C29" w:rsidP="00754565" w:rsidRDefault="00625C29" w14:paraId="3C8A9B25" w14:textId="7777777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Pr="00B67394" w:rsidR="00625C29" w:rsidP="00754565" w:rsidRDefault="00625C29" w14:paraId="3FCCE1CE" w14:textId="0DE5CA8B">
      <w:pPr>
        <w:jc w:val="both"/>
        <w:rPr>
          <w:rFonts w:ascii="Arial" w:hAnsi="Arial" w:cs="Arial"/>
          <w:sz w:val="24"/>
          <w:szCs w:val="24"/>
          <w:lang w:val="en-GB"/>
        </w:rPr>
      </w:pPr>
      <w:r w:rsidRPr="0B111B2C">
        <w:rPr>
          <w:rFonts w:ascii="Arial" w:hAnsi="Arial" w:cs="Arial"/>
          <w:sz w:val="24"/>
          <w:szCs w:val="24"/>
          <w:lang w:val="en-GB"/>
        </w:rPr>
        <w:t>Please review the Fund webpage, including information on the scope of the call, selection criteria and eligibility before completing this form.</w:t>
      </w:r>
      <w:r w:rsidRPr="0B111B2C" w:rsidR="106AABF9">
        <w:rPr>
          <w:rFonts w:ascii="Arial" w:hAnsi="Arial" w:cs="Arial"/>
          <w:sz w:val="24"/>
          <w:szCs w:val="24"/>
          <w:lang w:val="en-GB"/>
        </w:rPr>
        <w:t xml:space="preserve"> We recommend that potential applicants attend one of the two information sessions</w:t>
      </w:r>
      <w:r w:rsidRPr="0B111B2C" w:rsidR="5226EAE7">
        <w:rPr>
          <w:rFonts w:ascii="Arial" w:hAnsi="Arial" w:cs="Arial"/>
          <w:sz w:val="24"/>
          <w:szCs w:val="24"/>
          <w:lang w:val="en-GB"/>
        </w:rPr>
        <w:t xml:space="preserve"> taking place on 1 and 2 May or view the session recording.</w:t>
      </w:r>
    </w:p>
    <w:p w:rsidRPr="00F7293B" w:rsidR="00754565" w:rsidP="000F7F26" w:rsidRDefault="00754565" w14:paraId="3E6B435F" w14:textId="77777777">
      <w:pPr>
        <w:jc w:val="both"/>
        <w:rPr>
          <w:rFonts w:ascii="Arial" w:hAnsi="Arial" w:cs="Arial"/>
          <w:b/>
          <w:lang w:val="en-GB"/>
        </w:rPr>
      </w:pPr>
    </w:p>
    <w:p w:rsidRPr="00B67394" w:rsidR="00282652" w:rsidP="00754565" w:rsidRDefault="00282652" w14:paraId="59CA0724" w14:textId="4A486075">
      <w:pPr>
        <w:jc w:val="both"/>
        <w:rPr>
          <w:rFonts w:ascii="Arial" w:hAnsi="Arial" w:cs="Arial"/>
          <w:sz w:val="24"/>
          <w:szCs w:val="24"/>
          <w:lang w:val="en-GB"/>
        </w:rPr>
      </w:pPr>
      <w:r w:rsidRPr="027A83D1">
        <w:rPr>
          <w:rFonts w:ascii="Arial" w:hAnsi="Arial" w:cs="Arial"/>
          <w:sz w:val="24"/>
          <w:szCs w:val="24"/>
          <w:lang w:val="en-GB"/>
        </w:rPr>
        <w:t>Please complete and submit you</w:t>
      </w:r>
      <w:r w:rsidRPr="027A83D1" w:rsidR="004D7908">
        <w:rPr>
          <w:rFonts w:ascii="Arial" w:hAnsi="Arial" w:cs="Arial"/>
          <w:sz w:val="24"/>
          <w:szCs w:val="24"/>
          <w:lang w:val="en-GB"/>
        </w:rPr>
        <w:t>r</w:t>
      </w:r>
      <w:r w:rsidRPr="027A83D1" w:rsidR="004E36AE">
        <w:rPr>
          <w:rFonts w:ascii="Arial" w:hAnsi="Arial" w:cs="Arial"/>
          <w:sz w:val="24"/>
          <w:szCs w:val="24"/>
          <w:lang w:val="en-GB"/>
        </w:rPr>
        <w:t xml:space="preserve"> application by </w:t>
      </w:r>
      <w:r w:rsidRPr="027A83D1" w:rsidR="00625C29">
        <w:rPr>
          <w:rFonts w:ascii="Arial" w:hAnsi="Arial" w:cs="Arial"/>
          <w:sz w:val="24"/>
          <w:szCs w:val="24"/>
          <w:lang w:val="en-GB"/>
        </w:rPr>
        <w:t>5pm on Friday 2</w:t>
      </w:r>
      <w:r w:rsidRPr="027A83D1" w:rsidR="009B485D">
        <w:rPr>
          <w:rFonts w:ascii="Arial" w:hAnsi="Arial" w:cs="Arial"/>
          <w:sz w:val="24"/>
          <w:szCs w:val="24"/>
          <w:lang w:val="en-GB"/>
        </w:rPr>
        <w:t>1</w:t>
      </w:r>
      <w:r w:rsidRPr="027A83D1" w:rsidR="00625C29">
        <w:rPr>
          <w:rFonts w:ascii="Arial" w:hAnsi="Arial" w:cs="Arial"/>
          <w:sz w:val="24"/>
          <w:szCs w:val="24"/>
          <w:lang w:val="en-GB"/>
        </w:rPr>
        <w:t xml:space="preserve"> June 202</w:t>
      </w:r>
      <w:r w:rsidRPr="027A83D1" w:rsidR="6AB65A3E">
        <w:rPr>
          <w:rFonts w:ascii="Arial" w:hAnsi="Arial" w:cs="Arial"/>
          <w:sz w:val="24"/>
          <w:szCs w:val="24"/>
          <w:lang w:val="en-GB"/>
        </w:rPr>
        <w:t>4</w:t>
      </w:r>
      <w:r w:rsidRPr="027A83D1" w:rsidR="00754565">
        <w:rPr>
          <w:rFonts w:ascii="Arial" w:hAnsi="Arial" w:cs="Arial"/>
          <w:sz w:val="24"/>
          <w:szCs w:val="24"/>
          <w:lang w:val="en-GB"/>
        </w:rPr>
        <w:t>.</w:t>
      </w:r>
    </w:p>
    <w:p w:rsidRPr="00754565" w:rsidR="00C9179F" w:rsidRDefault="00C9179F" w14:paraId="182FFD1D" w14:textId="77777777">
      <w:pPr>
        <w:rPr>
          <w:b/>
          <w:lang w:val="en-GB"/>
        </w:rPr>
      </w:pPr>
    </w:p>
    <w:tbl>
      <w:tblPr>
        <w:tblW w:w="0" w:type="auto"/>
        <w:tblInd w:w="-10" w:type="dxa"/>
        <w:tblBorders>
          <w:top w:val="single" w:color="999999" w:sz="8" w:space="0"/>
          <w:left w:val="single" w:color="999999" w:sz="8" w:space="0"/>
          <w:bottom w:val="single" w:color="999999" w:sz="8" w:space="0"/>
          <w:right w:val="single" w:color="999999" w:sz="8" w:space="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49"/>
        <w:gridCol w:w="579"/>
        <w:gridCol w:w="2671"/>
        <w:gridCol w:w="3250"/>
      </w:tblGrid>
      <w:tr w:rsidRPr="002E1BB4" w:rsidR="004662F1" w:rsidTr="0E567F4C" w14:paraId="7500ACEA" w14:textId="77777777">
        <w:trPr>
          <w:trHeight w:val="283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  <w:hideMark/>
          </w:tcPr>
          <w:p w:rsidRPr="002E1BB4" w:rsidR="009F5C9F" w:rsidP="00625C29" w:rsidRDefault="00625C29" w14:paraId="5A760838" w14:textId="0F1AEE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Lead contact n</w:t>
            </w:r>
            <w:r w:rsidR="00BD039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ame</w:t>
            </w:r>
          </w:p>
        </w:tc>
        <w:tc>
          <w:tcPr>
            <w:tcW w:w="5921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2E1BB4" w:rsidR="009F5C9F" w:rsidRDefault="009F5C9F" w14:paraId="7AD5BEAB" w14:textId="055EBA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2E1BB4" w:rsidR="004662F1" w:rsidTr="0E567F4C" w14:paraId="1EE92D40" w14:textId="77777777">
        <w:trPr>
          <w:trHeight w:val="283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</w:tcPr>
          <w:p w:rsidRPr="002E1BB4" w:rsidR="009F5C9F" w:rsidP="004E36AE" w:rsidRDefault="0014308B" w14:paraId="7684E800" w14:textId="458DD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Lead contact email </w:t>
            </w:r>
          </w:p>
        </w:tc>
        <w:tc>
          <w:tcPr>
            <w:tcW w:w="5921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2E1BB4" w:rsidR="009F5C9F" w:rsidRDefault="009F5C9F" w14:paraId="63C530AC" w14:textId="0A3E0E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2E1BB4" w:rsidR="008D26CA" w:rsidTr="0E567F4C" w14:paraId="4255560B" w14:textId="77777777">
        <w:trPr>
          <w:trHeight w:val="283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</w:tcPr>
          <w:p w:rsidRPr="002E1BB4" w:rsidR="008D26CA" w:rsidP="004E36AE" w:rsidRDefault="008D26CA" w14:paraId="4CDAD8D8" w14:textId="10741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Lead contact job title</w:t>
            </w:r>
          </w:p>
        </w:tc>
        <w:tc>
          <w:tcPr>
            <w:tcW w:w="5921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2E1BB4" w:rsidR="008D26CA" w:rsidRDefault="008D26CA" w14:paraId="02BDB1A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2E1BB4" w:rsidR="008D26CA" w:rsidTr="0E567F4C" w14:paraId="236DC372" w14:textId="77777777">
        <w:trPr>
          <w:trHeight w:val="283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</w:tcPr>
          <w:p w:rsidR="008D26CA" w:rsidP="004E36AE" w:rsidRDefault="008D26CA" w14:paraId="6771496E" w14:textId="57934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Lead contact </w:t>
            </w:r>
            <w:r w:rsidR="00B26C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l</w:t>
            </w:r>
            <w:r w:rsidRPr="00B26C25" w:rsidR="00B26C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ink to staff profile</w:t>
            </w:r>
          </w:p>
        </w:tc>
        <w:tc>
          <w:tcPr>
            <w:tcW w:w="5921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2E1BB4" w:rsidR="008D26CA" w:rsidRDefault="008D26CA" w14:paraId="001AE9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2E1BB4" w:rsidR="004662F1" w:rsidTr="0E567F4C" w14:paraId="2C0F2ED4" w14:textId="77777777">
        <w:trPr>
          <w:trHeight w:val="283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  <w:hideMark/>
          </w:tcPr>
          <w:p w:rsidRPr="002E1BB4" w:rsidR="009F5C9F" w:rsidP="00625C29" w:rsidRDefault="00754565" w14:paraId="35F68485" w14:textId="4F9B546C" w14:noSpellErr="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E567F4C" w:rsidR="007545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S</w:t>
            </w:r>
            <w:r w:rsidRPr="0E567F4C" w:rsidR="0014308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chool</w:t>
            </w:r>
            <w:r w:rsidRPr="0E567F4C" w:rsidR="00625C2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 or </w:t>
            </w:r>
            <w:r w:rsidRPr="0E567F4C" w:rsidR="007545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I</w:t>
            </w:r>
            <w:r w:rsidRPr="0E567F4C" w:rsidR="0014308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nstitute</w:t>
            </w:r>
          </w:p>
        </w:tc>
        <w:tc>
          <w:tcPr>
            <w:tcW w:w="5921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2E1BB4" w:rsidR="0014308B" w:rsidRDefault="0014308B" w14:paraId="4D46B15E" w14:textId="09CC119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Pr="002E1BB4" w:rsidR="00625C29" w:rsidTr="0E567F4C" w14:paraId="56AC565A" w14:textId="77777777">
        <w:trPr>
          <w:trHeight w:val="283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</w:tcPr>
          <w:p w:rsidR="00625C29" w:rsidP="004662F1" w:rsidRDefault="00625C29" w14:paraId="36728437" w14:textId="7D322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Name(s) </w:t>
            </w:r>
            <w:r w:rsidR="0046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and email addresses of collaborator(s)</w:t>
            </w:r>
          </w:p>
        </w:tc>
        <w:tc>
          <w:tcPr>
            <w:tcW w:w="5921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2E1BB4" w:rsidR="00625C29" w:rsidRDefault="00625C29" w14:paraId="6246F185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Pr="006F5F31" w:rsidR="006F5F31" w:rsidTr="0E567F4C" w14:paraId="67D40371" w14:textId="77777777">
        <w:trPr>
          <w:trHeight w:val="283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</w:tcPr>
          <w:p w:rsidRPr="006F5F31" w:rsidR="006F5F31" w:rsidRDefault="006F5F31" w14:paraId="79951859" w14:textId="5FF5F0E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5F3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Section A – Project Outline</w:t>
            </w:r>
          </w:p>
        </w:tc>
      </w:tr>
      <w:tr w:rsidRPr="006F5F31" w:rsidR="006F5F31" w:rsidTr="0E567F4C" w14:paraId="2F589FDF" w14:textId="77777777">
        <w:trPr>
          <w:trHeight w:val="283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</w:tcPr>
          <w:p w:rsidRPr="006F5F31" w:rsidR="006F5F31" w:rsidP="006F5F31" w:rsidRDefault="006F5F31" w14:paraId="3F1F504E" w14:textId="3A42BE8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5F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Project title</w:t>
            </w:r>
          </w:p>
        </w:tc>
      </w:tr>
      <w:tr w:rsidRPr="006F5F31" w:rsidR="006F5F31" w:rsidTr="0E567F4C" w14:paraId="25FF9135" w14:textId="77777777">
        <w:trPr>
          <w:trHeight w:val="29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006F5F31" w:rsidP="00B27393" w:rsidRDefault="006F5F31" w14:paraId="48F615D0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4F7EE7" w:rsidP="00B27393" w:rsidRDefault="004F7EE7" w14:paraId="794943BB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Pr="006F5F31" w:rsidR="000C3F74" w:rsidP="00B27393" w:rsidRDefault="000C3F74" w14:paraId="144E96E5" w14:textId="18179E3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Pr="006F5F31" w:rsidR="00586D85" w:rsidTr="0E567F4C" w14:paraId="464FC0B0" w14:textId="77777777">
        <w:trPr>
          <w:trHeight w:val="29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F5F31" w:rsidR="00586D85" w:rsidP="00B27393" w:rsidRDefault="00586D85" w14:paraId="0CA58E46" w14:textId="50227B8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5F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2. Key issue to be addressed</w:t>
            </w:r>
          </w:p>
        </w:tc>
      </w:tr>
      <w:tr w:rsidRPr="002E1BB4" w:rsidR="00586D85" w:rsidTr="0E567F4C" w14:paraId="169C9502" w14:textId="77777777">
        <w:trPr>
          <w:trHeight w:val="29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00505C1B" w:rsidP="40ED324E" w:rsidRDefault="00505C1B" w14:paraId="2BB3E417" w14:textId="7D767B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7459D126" w:rsidP="40ED324E" w:rsidRDefault="7459D126" w14:paraId="38CD405B" w14:textId="64F126A4">
            <w:pPr>
              <w:rPr>
                <w:rFonts w:ascii="Arial" w:hAnsi="Arial" w:cs="Arial"/>
                <w:i/>
                <w:iCs/>
                <w:color w:val="AEAAAA" w:themeColor="background2" w:themeShade="BF"/>
                <w:sz w:val="24"/>
                <w:szCs w:val="24"/>
                <w:lang w:val="en-GB"/>
              </w:rPr>
            </w:pPr>
            <w:r w:rsidRPr="40ED324E">
              <w:rPr>
                <w:rFonts w:ascii="Arial" w:hAnsi="Arial" w:cs="Arial"/>
                <w:i/>
                <w:iCs/>
                <w:color w:val="AEAAAA" w:themeColor="background2" w:themeShade="BF"/>
                <w:sz w:val="24"/>
                <w:szCs w:val="24"/>
                <w:lang w:val="en-GB"/>
              </w:rPr>
              <w:t xml:space="preserve">NB Funding will be awarded to projects in one of two priority areas – assessment and curriculum </w:t>
            </w:r>
            <w:proofErr w:type="gramStart"/>
            <w:r w:rsidRPr="40ED324E">
              <w:rPr>
                <w:rFonts w:ascii="Arial" w:hAnsi="Arial" w:cs="Arial"/>
                <w:i/>
                <w:iCs/>
                <w:color w:val="AEAAAA" w:themeColor="background2" w:themeShade="BF"/>
                <w:sz w:val="24"/>
                <w:szCs w:val="24"/>
                <w:lang w:val="en-GB"/>
              </w:rPr>
              <w:t>development</w:t>
            </w:r>
            <w:proofErr w:type="gramEnd"/>
          </w:p>
          <w:p w:rsidR="00586D85" w:rsidP="00B27393" w:rsidRDefault="00586D85" w14:paraId="11F59D34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Pr="002E1BB4" w:rsidR="00586D85" w:rsidTr="0E567F4C" w14:paraId="2F2873E1" w14:textId="77777777">
        <w:trPr>
          <w:trHeight w:val="29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A7231" w:rsidR="00586D85" w:rsidP="000F7F26" w:rsidRDefault="000A7231" w14:paraId="64E7E426" w14:textId="599DB76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72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What will the project seek to deliver?</w:t>
            </w:r>
          </w:p>
        </w:tc>
      </w:tr>
      <w:tr w:rsidRPr="002E1BB4" w:rsidR="000F7F26" w:rsidTr="0E567F4C" w14:paraId="41182341" w14:textId="77777777">
        <w:trPr>
          <w:trHeight w:val="283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000F7F26" w:rsidP="0B6AEE61" w:rsidRDefault="000F7F26" w14:paraId="609453B3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05C1B" w:rsidP="0B6AEE61" w:rsidRDefault="00505C1B" w14:paraId="14110FE9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05C1B" w:rsidP="0B6AEE61" w:rsidRDefault="00505C1B" w14:paraId="3B62890B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Pr="000F7F26" w:rsidR="000F7F26" w:rsidP="0B6AEE61" w:rsidRDefault="000F7F26" w14:paraId="1F03FB83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Pr="005B4A23" w:rsidR="000F7F26" w:rsidP="0B6AEE61" w:rsidRDefault="000F7F26" w14:paraId="2BB45B1D" w14:textId="01D1C139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Pr="004760CF" w:rsidR="00FB3072" w:rsidTr="0E567F4C" w14:paraId="77F2B877" w14:textId="77777777">
        <w:trPr>
          <w:trHeight w:val="283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760CF" w:rsidR="00FB3072" w:rsidP="00FB3072" w:rsidRDefault="7209783A" w14:paraId="4B64E003" w14:textId="415AEB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40ED32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Funding applied for (please select</w:t>
            </w:r>
            <w:r w:rsidRPr="40ED324E" w:rsidR="31DF6D1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40ED324E" w:rsidR="051B20F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one or more and provide detail</w:t>
            </w:r>
            <w:r w:rsidRPr="40ED324E" w:rsidR="2E71794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 in Section </w:t>
            </w:r>
            <w:proofErr w:type="gramStart"/>
            <w:r w:rsidRPr="40ED324E" w:rsidR="2E71794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 </w:t>
            </w:r>
            <w:r w:rsidRPr="40ED324E" w:rsidR="051B20F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below</w:t>
            </w:r>
            <w:proofErr w:type="gramEnd"/>
            <w:r w:rsidRPr="40ED324E" w:rsidR="051B20F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Pr="002E1BB4" w:rsidR="00FB3072" w:rsidTr="0E567F4C" w14:paraId="0C34FD43" w14:textId="77777777">
        <w:trPr>
          <w:trHeight w:val="283"/>
        </w:trPr>
        <w:tc>
          <w:tcPr>
            <w:tcW w:w="324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Pr="00FB3072" w:rsidR="00FB3072" w:rsidP="00FB3072" w:rsidRDefault="00FB3072" w14:paraId="20268A9D" w14:textId="7FEE757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£20,000 </w:t>
            </w: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  <w:lang w:val="en-GB"/>
                </w:rPr>
                <w:id w:val="-8238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CF">
                  <w:rPr>
                    <w:rFonts w:hint="eastAsia" w:ascii="MS Gothic" w:hAnsi="MS Gothic" w:eastAsia="MS Gothic" w:cs="Aria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3250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Pr="00FB3072" w:rsidR="00FB3072" w:rsidP="00FB3072" w:rsidRDefault="00FB3072" w14:paraId="01A0673B" w14:textId="5C0725F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£10,000</w:t>
            </w:r>
            <w:r w:rsidR="002D194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  <w:lang w:val="en-GB"/>
                </w:rPr>
                <w:id w:val="211515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4F">
                  <w:rPr>
                    <w:rFonts w:hint="eastAsia" w:ascii="MS Gothic" w:hAnsi="MS Gothic" w:eastAsia="MS Gothic" w:cs="Aria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Pr="00FB3072" w:rsidR="00FB3072" w:rsidP="00FB3072" w:rsidRDefault="00FB3072" w14:paraId="4DE2ADDE" w14:textId="4B6293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£5,000</w:t>
            </w:r>
            <w:r w:rsidR="002D194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  <w:lang w:val="en-GB"/>
                </w:rPr>
                <w:id w:val="8868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4F">
                  <w:rPr>
                    <w:rFonts w:hint="eastAsia" w:ascii="MS Gothic" w:hAnsi="MS Gothic" w:eastAsia="MS Gothic" w:cs="Aria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Pr="004662F1" w:rsidR="004662F1" w:rsidTr="0E567F4C" w14:paraId="026DAC2B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662F1" w:rsidR="004662F1" w:rsidP="004662F1" w:rsidRDefault="006F5F31" w14:paraId="74EEA645" w14:textId="6A5CF4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Section B - </w:t>
            </w:r>
            <w:r w:rsidRPr="004662F1" w:rsidR="004662F1">
              <w:rPr>
                <w:rFonts w:ascii="Arial" w:hAnsi="Arial" w:cs="Arial"/>
                <w:b/>
                <w:sz w:val="24"/>
                <w:szCs w:val="24"/>
                <w:lang w:val="en-GB"/>
              </w:rPr>
              <w:t>Please outline how your proposal aligns with the scope of the call and the selection criteria.</w:t>
            </w:r>
            <w:r w:rsidRPr="001932D8" w:rsidR="000B66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Please explain briefly</w:t>
            </w:r>
            <w:r w:rsidR="000B66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</w:tr>
      <w:tr w:rsidRPr="004662F1" w:rsidR="00DD3630" w:rsidTr="0E567F4C" w14:paraId="01A218AD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7C4E34" w:rsidR="007C4E34" w:rsidP="40ED324E" w:rsidRDefault="5868D2A3" w14:paraId="58C1107B" w14:textId="41C1D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40ED32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5. </w:t>
            </w:r>
            <w:r w:rsidRPr="40ED324E" w:rsidR="16C0EAD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How does your project demonstrate educational innovation and exploration</w:t>
            </w:r>
            <w:r w:rsidRPr="40ED324E" w:rsidR="13DAF80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, with </w:t>
            </w:r>
            <w:r w:rsidRPr="40ED324E" w:rsidR="13DAF8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the potential to make a measurable contribution to one or more key strategic objectives.</w:t>
            </w:r>
          </w:p>
        </w:tc>
      </w:tr>
      <w:tr w:rsidRPr="004662F1" w:rsidR="00DD3630" w:rsidTr="0E567F4C" w14:paraId="7F5B5B60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00DD3630" w:rsidP="004662F1" w:rsidRDefault="00DD3630" w14:paraId="1A11B0F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Pr="004662F1" w:rsidR="00505C1B" w:rsidP="40ED324E" w:rsidRDefault="00505C1B" w14:paraId="7FB11FAF" w14:textId="5D9A4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Pr="004662F1" w:rsidR="00505C1B" w:rsidP="40ED324E" w:rsidRDefault="00505C1B" w14:paraId="08E975DD" w14:textId="6572D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Pr="004662F1" w:rsidR="00DD3630" w:rsidTr="0E567F4C" w14:paraId="6BEDBFF1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3630" w:rsidR="00DD3630" w:rsidP="40ED324E" w:rsidRDefault="40ED324E" w14:paraId="1C28FFE5" w14:textId="176E6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40ED32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6. </w:t>
            </w:r>
            <w:r w:rsidRPr="40ED324E" w:rsidR="5868D2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Please outline y</w:t>
            </w:r>
            <w:r w:rsidRPr="40ED324E" w:rsidR="4CEAAA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our plan for evaluation. </w:t>
            </w:r>
          </w:p>
        </w:tc>
      </w:tr>
      <w:tr w:rsidR="40ED324E" w:rsidTr="0E567F4C" w14:paraId="3EFFD743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tcMar/>
          </w:tcPr>
          <w:p w:rsidR="40ED324E" w:rsidP="40ED324E" w:rsidRDefault="40ED324E" w14:paraId="05A55442" w14:textId="0B90208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40ED324E" w:rsidP="40ED324E" w:rsidRDefault="40ED324E" w14:paraId="0D08B294" w14:textId="4DE939F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40ED324E" w:rsidTr="0E567F4C" w14:paraId="703C9887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22435400" w:rsidP="40ED324E" w:rsidRDefault="22435400" w14:paraId="33D45E18" w14:textId="5378A2C3" w14:noSpellErr="1">
            <w:pPr>
              <w:rPr>
                <w:rFonts w:ascii="Arial" w:hAnsi="Arial" w:cs="Arial"/>
                <w:b w:val="1"/>
                <w:bCs w:val="1"/>
                <w:color w:val="000000" w:themeColor="text1"/>
                <w:sz w:val="24"/>
                <w:szCs w:val="24"/>
                <w:lang w:val="en-GB"/>
              </w:rPr>
            </w:pPr>
            <w:r w:rsidRPr="0E567F4C" w:rsidR="2243540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7. </w:t>
            </w:r>
            <w:r w:rsidRPr="0E567F4C" w:rsidR="3868931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Please outline how your project will incorporate the student voice.</w:t>
            </w:r>
          </w:p>
          <w:p w:rsidR="40ED324E" w:rsidP="40ED324E" w:rsidRDefault="40ED324E" w14:paraId="0212AB87" w14:textId="4A800D5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40ED324E" w:rsidTr="0E567F4C" w14:paraId="6132670F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40ED324E" w:rsidP="40ED324E" w:rsidRDefault="40ED324E" w14:paraId="3FD5593A" w14:textId="678969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40ED324E" w:rsidP="40ED324E" w:rsidRDefault="40ED324E" w14:paraId="007D62D4" w14:textId="3EC4262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Pr="004F7EE7" w:rsidR="004F7EE7" w:rsidTr="0E567F4C" w14:paraId="26A6A470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F7EE7" w:rsidR="004F7EE7" w:rsidP="40ED324E" w:rsidRDefault="006A0CAD" w14:paraId="71DF82B7" w14:textId="120C056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8</w:t>
            </w:r>
            <w:r w:rsidRPr="40ED324E" w:rsidR="549F3E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40ED324E" w:rsidR="5868D2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Please outline t</w:t>
            </w:r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he potential </w:t>
            </w:r>
            <w:r w:rsidRPr="40ED324E" w:rsidR="5868D2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of this project </w:t>
            </w:r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for </w:t>
            </w:r>
            <w:r w:rsidRPr="40ED324E" w:rsidR="7AEB741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wider </w:t>
            </w:r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reach and </w:t>
            </w:r>
            <w:r w:rsidRPr="40ED324E" w:rsidR="1F232A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increased </w:t>
            </w:r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impact, including across other disciplines</w:t>
            </w:r>
            <w:r w:rsidRPr="40ED324E" w:rsidR="6F94B00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, Schools/Institutes and/</w:t>
            </w:r>
            <w:r w:rsidRPr="40ED324E" w:rsidR="0E94BF6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or Faculties</w:t>
            </w:r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  <w:tr w:rsidRPr="002E1BB4" w:rsidR="004F7EE7" w:rsidTr="0E567F4C" w14:paraId="245D65D4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004F7EE7" w:rsidP="00B27393" w:rsidRDefault="004F7EE7" w14:paraId="5E305960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05C1B" w:rsidP="00B27393" w:rsidRDefault="00505C1B" w14:paraId="43D7CDED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05C1B" w:rsidP="00B27393" w:rsidRDefault="00505C1B" w14:paraId="757854E2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Pr="004F7EE7" w:rsidR="004F7EE7" w:rsidTr="0E567F4C" w14:paraId="54A7ECB6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F7EE7" w:rsidR="004F7EE7" w:rsidP="40ED324E" w:rsidRDefault="006A0CAD" w14:paraId="7DAF939F" w14:textId="78230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9</w:t>
            </w:r>
            <w:r w:rsidRPr="40ED324E" w:rsidR="67D8BD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40ED324E" w:rsidR="5868D2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Please outline y</w:t>
            </w:r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our plan for dissemination, including mechanisms for dissemination. Your plan should clearly demonstrate the potential to </w:t>
            </w:r>
            <w:r w:rsidRPr="40ED324E" w:rsidR="73EDF83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enhance Queen Mary’s reputation for excellence in education.</w:t>
            </w:r>
          </w:p>
          <w:p w:rsidRPr="004F7EE7" w:rsidR="004F7EE7" w:rsidP="004F7EE7" w:rsidRDefault="004F7EE7" w14:paraId="4FA05349" w14:textId="1E69B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Pr="004F7EE7" w:rsidR="004F7EE7" w:rsidTr="0E567F4C" w14:paraId="4A59B5B2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004F7EE7" w:rsidP="004F7EE7" w:rsidRDefault="004F7EE7" w14:paraId="7810E476" w14:textId="77777777">
            <w:pPr>
              <w:pStyle w:val="ListParagraph"/>
              <w:autoSpaceDE w:val="0"/>
              <w:autoSpaceDN w:val="0"/>
              <w:adjustRightInd w:val="0"/>
              <w:ind w:left="33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505C1B" w:rsidP="004F7EE7" w:rsidRDefault="00505C1B" w14:paraId="312EBFD2" w14:textId="77777777">
            <w:pPr>
              <w:pStyle w:val="ListParagraph"/>
              <w:autoSpaceDE w:val="0"/>
              <w:autoSpaceDN w:val="0"/>
              <w:adjustRightInd w:val="0"/>
              <w:ind w:left="33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Pr="004F7EE7" w:rsidR="00505C1B" w:rsidP="004F7EE7" w:rsidRDefault="00505C1B" w14:paraId="6CBA83A8" w14:textId="77777777">
            <w:pPr>
              <w:pStyle w:val="ListParagraph"/>
              <w:autoSpaceDE w:val="0"/>
              <w:autoSpaceDN w:val="0"/>
              <w:adjustRightInd w:val="0"/>
              <w:ind w:left="33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Pr="004F7EE7" w:rsidR="004F7EE7" w:rsidTr="0E567F4C" w14:paraId="6A7263FD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F7EE7" w:rsidR="004F7EE7" w:rsidP="40ED324E" w:rsidRDefault="2C001AF0" w14:paraId="76886AB4" w14:textId="726AE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40ED32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1</w:t>
            </w:r>
            <w:r w:rsidR="006A0C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0</w:t>
            </w:r>
            <w:r w:rsidRPr="40ED32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Please explain briefly how this work aligns to the priorities set out in the </w:t>
            </w:r>
            <w:hyperlink w:anchor="a-edu" r:id="rId16">
              <w:r w:rsidRPr="40ED324E" w:rsidR="5B25235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GB"/>
                </w:rPr>
                <w:t>2030 Strategy</w:t>
              </w:r>
            </w:hyperlink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for Education and the Student Experience and the </w:t>
            </w:r>
            <w:hyperlink r:id="rId17">
              <w:r w:rsidRPr="40ED324E" w:rsidR="5B25235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GB"/>
                </w:rPr>
                <w:t>Active Curriculum for Excellence</w:t>
              </w:r>
            </w:hyperlink>
            <w:r w:rsidRPr="40ED324E" w:rsidR="5B2523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approach.</w:t>
            </w:r>
          </w:p>
        </w:tc>
      </w:tr>
      <w:tr w:rsidRPr="004F7EE7" w:rsidR="004F7EE7" w:rsidTr="0E567F4C" w14:paraId="41B74043" w14:textId="77777777">
        <w:trPr>
          <w:trHeight w:val="51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auto"/>
            <w:tcMar/>
          </w:tcPr>
          <w:p w:rsidR="004F7EE7" w:rsidP="004F7EE7" w:rsidRDefault="004F7EE7" w14:paraId="5AE0E12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505C1B" w:rsidP="004F7EE7" w:rsidRDefault="00505C1B" w14:paraId="2E7377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Pr="004F7EE7" w:rsidR="00505C1B" w:rsidP="004F7EE7" w:rsidRDefault="00505C1B" w14:paraId="0569AA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Pr="005B4A23" w:rsidR="004F7EE7" w:rsidTr="0E567F4C" w14:paraId="41690C8E" w14:textId="77777777">
        <w:trPr>
          <w:trHeight w:val="227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B4A23" w:rsidR="004F7EE7" w:rsidP="004F7EE7" w:rsidRDefault="004F7EE7" w14:paraId="6F87A244" w14:textId="297202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Section C: </w:t>
            </w:r>
            <w:r w:rsidRPr="005B4A23">
              <w:rPr>
                <w:rFonts w:ascii="Arial" w:hAnsi="Arial" w:cs="Arial"/>
                <w:b/>
                <w:sz w:val="24"/>
                <w:szCs w:val="24"/>
                <w:lang w:val="en-GB"/>
              </w:rPr>
              <w:t>Funding and approvals</w:t>
            </w:r>
          </w:p>
        </w:tc>
      </w:tr>
      <w:tr w:rsidRPr="002E1BB4" w:rsidR="004F7EE7" w:rsidTr="0E567F4C" w14:paraId="688258E8" w14:textId="77777777">
        <w:trPr>
          <w:trHeight w:val="717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B4A23" w:rsidR="004F7EE7" w:rsidP="004F7EE7" w:rsidRDefault="004F7EE7" w14:paraId="2C43FEE4" w14:textId="15C4C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B4A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Funding requested and brief outline of how the funding will be used:</w:t>
            </w:r>
          </w:p>
        </w:tc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25C29" w:rsidR="00BE2548" w:rsidP="004F7EE7" w:rsidRDefault="00BE2548" w14:paraId="4796352A" w14:textId="55775FE0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  <w:lang w:val="en-GB"/>
              </w:rPr>
              <w:t>Please state clearly if you</w:t>
            </w:r>
            <w:r w:rsidR="00A36CD9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  <w:lang w:val="en-GB"/>
              </w:rPr>
              <w:t xml:space="preserve"> wish to apply for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  <w:lang w:val="en-GB"/>
              </w:rPr>
              <w:t>more than one funding category.</w:t>
            </w:r>
          </w:p>
        </w:tc>
      </w:tr>
      <w:tr w:rsidRPr="002E1BB4" w:rsidR="004F7EE7" w:rsidTr="0E567F4C" w14:paraId="55404F46" w14:textId="77777777">
        <w:trPr>
          <w:trHeight w:val="717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B4A23" w:rsidR="004F7EE7" w:rsidP="004F7EE7" w:rsidRDefault="004F7EE7" w14:paraId="338E82AA" w14:textId="04F955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B4A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Budget code and key contact for finance queries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F7EE7" w:rsidP="004F7EE7" w:rsidRDefault="004F7EE7" w14:paraId="46C7FAF1" w14:textId="62673A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Budget code (If available):</w:t>
            </w:r>
          </w:p>
          <w:p w:rsidR="004F7EE7" w:rsidP="004F7EE7" w:rsidRDefault="004F7EE7" w14:paraId="220B4385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F7EE7" w:rsidP="004F7EE7" w:rsidRDefault="004F7EE7" w14:paraId="2C1B086A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</w:p>
          <w:p w:rsidR="004F7EE7" w:rsidP="004F7EE7" w:rsidRDefault="004F7EE7" w14:paraId="002AD560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Pr="002E1BB4" w:rsidR="004F7EE7" w:rsidP="004F7EE7" w:rsidRDefault="005D77E8" w14:paraId="7D378042" w14:textId="512DA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NB If successful, f</w:t>
            </w:r>
            <w:r w:rsidR="004F7EE7">
              <w:rPr>
                <w:rFonts w:ascii="Arial" w:hAnsi="Arial" w:cs="Arial"/>
                <w:sz w:val="24"/>
                <w:szCs w:val="24"/>
                <w:lang w:val="en-GB"/>
              </w:rPr>
              <w:t>unds will be allocated in FY2</w:t>
            </w:r>
            <w:r w:rsidR="00DA0C74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4F7EE7">
              <w:rPr>
                <w:rFonts w:ascii="Arial" w:hAnsi="Arial" w:cs="Arial"/>
                <w:sz w:val="24"/>
                <w:szCs w:val="24"/>
                <w:lang w:val="en-GB"/>
              </w:rPr>
              <w:t>/2</w:t>
            </w:r>
            <w:r w:rsidR="00DA0C74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4F7EE7">
              <w:rPr>
                <w:rFonts w:ascii="Arial" w:hAnsi="Arial" w:cs="Arial"/>
                <w:sz w:val="24"/>
                <w:szCs w:val="24"/>
                <w:lang w:val="en-GB"/>
              </w:rPr>
              <w:t>. If you wish to carry forward funds to the 2</w:t>
            </w:r>
            <w:r w:rsidR="00DA0C74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4F7EE7">
              <w:rPr>
                <w:rFonts w:ascii="Arial" w:hAnsi="Arial" w:cs="Arial"/>
                <w:sz w:val="24"/>
                <w:szCs w:val="24"/>
                <w:lang w:val="en-GB"/>
              </w:rPr>
              <w:t>/2</w:t>
            </w:r>
            <w:r w:rsidR="00DA0C74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="004F7EE7">
              <w:rPr>
                <w:rFonts w:ascii="Arial" w:hAnsi="Arial" w:cs="Arial"/>
                <w:sz w:val="24"/>
                <w:szCs w:val="24"/>
                <w:lang w:val="en-GB"/>
              </w:rPr>
              <w:t xml:space="preserve"> financial year, please provide an </w:t>
            </w:r>
            <w:r w:rsidR="005068CD">
              <w:rPr>
                <w:rFonts w:ascii="Arial" w:hAnsi="Arial" w:cs="Arial"/>
                <w:sz w:val="24"/>
                <w:szCs w:val="24"/>
                <w:lang w:val="en-GB"/>
              </w:rPr>
              <w:t xml:space="preserve">Extra Departmental Activity (EDA) </w:t>
            </w:r>
            <w:r w:rsidR="004F7EE7">
              <w:rPr>
                <w:rFonts w:ascii="Arial" w:hAnsi="Arial" w:cs="Arial"/>
                <w:sz w:val="24"/>
                <w:szCs w:val="24"/>
                <w:lang w:val="en-GB"/>
              </w:rPr>
              <w:t>code.</w:t>
            </w:r>
          </w:p>
        </w:tc>
      </w:tr>
      <w:tr w:rsidR="0B111B2C" w:rsidTr="0E567F4C" w14:paraId="41B7CF8F" w14:textId="77777777">
        <w:trPr>
          <w:trHeight w:val="717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709E07BD" w:rsidP="0B111B2C" w:rsidRDefault="709E07BD" w14:paraId="1AE4F030" w14:textId="5DF4723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B111B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Approval of the School/Institute Manager</w:t>
            </w:r>
          </w:p>
        </w:tc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709E07BD" w:rsidP="0B111B2C" w:rsidRDefault="709E07BD" w14:paraId="6D9D10DE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B111B2C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Name: </w:t>
            </w:r>
          </w:p>
          <w:p w:rsidR="709E07BD" w:rsidP="0B111B2C" w:rsidRDefault="709E07BD" w14:paraId="26AC8DA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B111B2C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Role: </w:t>
            </w:r>
          </w:p>
          <w:p w:rsidR="709E07BD" w:rsidP="0B111B2C" w:rsidRDefault="709E07BD" w14:paraId="52C96817" w14:textId="3E4E571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B111B2C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Email:</w:t>
            </w:r>
          </w:p>
          <w:p w:rsidR="709E07BD" w:rsidP="0B111B2C" w:rsidRDefault="709E07BD" w14:paraId="17B5A5E5" w14:textId="25511C2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B111B2C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E-Signature:</w:t>
            </w:r>
          </w:p>
          <w:p w:rsidR="0B111B2C" w:rsidP="0B111B2C" w:rsidRDefault="0B111B2C" w14:paraId="28204B1D" w14:textId="72EE96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Pr="002E1BB4" w:rsidR="004F7EE7" w:rsidTr="0E567F4C" w14:paraId="761E5E5B" w14:textId="77777777">
        <w:trPr>
          <w:trHeight w:val="567"/>
        </w:trPr>
        <w:tc>
          <w:tcPr>
            <w:tcW w:w="3828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  <w:hideMark/>
          </w:tcPr>
          <w:p w:rsidRPr="002E1BB4" w:rsidR="004F7EE7" w:rsidP="004F7EE7" w:rsidRDefault="709E07BD" w14:paraId="43EF96B1" w14:textId="0E3E0C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B111B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Approval of the </w:t>
            </w:r>
            <w:r w:rsidRPr="0B111B2C" w:rsidR="004F7E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Director of Education</w:t>
            </w:r>
            <w:r w:rsidRPr="0B111B2C" w:rsidR="1849938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(or equivalent role) </w:t>
            </w:r>
            <w:r w:rsidRPr="0B111B2C" w:rsidR="004F7E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in your School/Institute</w:t>
            </w:r>
          </w:p>
        </w:tc>
        <w:tc>
          <w:tcPr>
            <w:tcW w:w="5921" w:type="dxa"/>
            <w:gridSpan w:val="2"/>
            <w:tcBorders>
              <w:top w:val="single" w:color="auto" w:sz="4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  <w:hideMark/>
          </w:tcPr>
          <w:p w:rsidRPr="002E1BB4" w:rsidR="004F7EE7" w:rsidP="004F7EE7" w:rsidRDefault="004F7EE7" w14:paraId="131638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Name: </w:t>
            </w:r>
          </w:p>
          <w:p w:rsidRPr="002E1BB4" w:rsidR="004F7EE7" w:rsidP="004F7EE7" w:rsidRDefault="004F7EE7" w14:paraId="56739AC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Role: </w:t>
            </w:r>
          </w:p>
          <w:p w:rsidRPr="002E1BB4" w:rsidR="004F7EE7" w:rsidP="004F7EE7" w:rsidRDefault="004F7EE7" w14:paraId="2C05DA3A" w14:textId="3E4E5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Email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:</w:t>
            </w:r>
          </w:p>
          <w:p w:rsidRPr="002E1BB4" w:rsidR="004F7EE7" w:rsidP="004F7EE7" w:rsidRDefault="004F7EE7" w14:paraId="5974EFBF" w14:textId="25511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E-Signature:</w:t>
            </w:r>
          </w:p>
        </w:tc>
      </w:tr>
      <w:tr w:rsidRPr="002E1BB4" w:rsidR="004F7EE7" w:rsidTr="0E567F4C" w14:paraId="57DD31BD" w14:textId="77777777">
        <w:trPr>
          <w:trHeight w:val="1020"/>
        </w:trPr>
        <w:tc>
          <w:tcPr>
            <w:tcW w:w="9749" w:type="dxa"/>
            <w:gridSpan w:val="4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B4A23" w:rsidR="004F7EE7" w:rsidP="004F7EE7" w:rsidRDefault="004F7EE7" w14:paraId="2A1A8E98" w14:textId="6F79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27A83D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  <w:r w:rsidRPr="027A83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pplications, with appropriate approval, should be submitted by 5pm on Friday 2</w:t>
            </w:r>
            <w:r w:rsidRPr="027A83D1" w:rsidR="00DA0C7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Pr="027A83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June 202</w:t>
            </w:r>
            <w:r w:rsidRPr="027A83D1" w:rsidR="1945BC6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</w:t>
            </w:r>
            <w:r w:rsidRPr="027A83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 Please send completed applications to qmacademy@qmul.ac.uk</w:t>
            </w:r>
          </w:p>
        </w:tc>
      </w:tr>
    </w:tbl>
    <w:p w:rsidRPr="00754565" w:rsidR="00922C02" w:rsidP="009F5C9F" w:rsidRDefault="00922C02" w14:paraId="72022D0E" w14:textId="67106EFF">
      <w:pPr>
        <w:rPr>
          <w:lang w:val="en-GB"/>
        </w:rPr>
      </w:pPr>
    </w:p>
    <w:sectPr w:rsidRPr="00754565" w:rsidR="00922C02" w:rsidSect="00D37269">
      <w:headerReference w:type="default" r:id="rId18"/>
      <w:footerReference w:type="default" r:id="rId19"/>
      <w:pgSz w:w="12240" w:h="15840" w:orient="portrait"/>
      <w:pgMar w:top="1276" w:right="1041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269" w:rsidP="00E038F5" w:rsidRDefault="00D37269" w14:paraId="1E33B114" w14:textId="77777777">
      <w:r>
        <w:separator/>
      </w:r>
    </w:p>
  </w:endnote>
  <w:endnote w:type="continuationSeparator" w:id="0">
    <w:p w:rsidR="00D37269" w:rsidP="00E038F5" w:rsidRDefault="00D37269" w14:paraId="3837B7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603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F64" w:rsidRDefault="00836F64" w14:paraId="74D10BFC" w14:textId="6EE10C1A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7D069E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E038F5" w:rsidRDefault="00E038F5" w14:paraId="57BB1C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269" w:rsidP="00E038F5" w:rsidRDefault="00D37269" w14:paraId="06B2992F" w14:textId="77777777">
      <w:r>
        <w:separator/>
      </w:r>
    </w:p>
  </w:footnote>
  <w:footnote w:type="continuationSeparator" w:id="0">
    <w:p w:rsidR="00D37269" w:rsidP="00E038F5" w:rsidRDefault="00D37269" w14:paraId="2291A6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B111B2C" w:rsidTr="0B111B2C" w14:paraId="09ECCD58" w14:textId="77777777">
      <w:trPr>
        <w:trHeight w:val="300"/>
      </w:trPr>
      <w:tc>
        <w:tcPr>
          <w:tcW w:w="3250" w:type="dxa"/>
        </w:tcPr>
        <w:p w:rsidR="0B111B2C" w:rsidP="0B111B2C" w:rsidRDefault="0B111B2C" w14:paraId="4BD6DE66" w14:textId="2257B6C1">
          <w:pPr>
            <w:pStyle w:val="Header"/>
            <w:ind w:left="-115"/>
          </w:pPr>
        </w:p>
      </w:tc>
      <w:tc>
        <w:tcPr>
          <w:tcW w:w="3250" w:type="dxa"/>
        </w:tcPr>
        <w:p w:rsidR="0B111B2C" w:rsidP="0B111B2C" w:rsidRDefault="0B111B2C" w14:paraId="5E70D159" w14:textId="00926B1D">
          <w:pPr>
            <w:pStyle w:val="Header"/>
            <w:jc w:val="center"/>
          </w:pPr>
        </w:p>
      </w:tc>
      <w:tc>
        <w:tcPr>
          <w:tcW w:w="3250" w:type="dxa"/>
        </w:tcPr>
        <w:p w:rsidR="0B111B2C" w:rsidP="0B111B2C" w:rsidRDefault="0B111B2C" w14:paraId="524457BA" w14:textId="56CB1F17">
          <w:pPr>
            <w:pStyle w:val="Header"/>
            <w:ind w:right="-115"/>
            <w:jc w:val="right"/>
          </w:pPr>
        </w:p>
      </w:tc>
    </w:tr>
  </w:tbl>
  <w:p w:rsidR="0B111B2C" w:rsidP="0B111B2C" w:rsidRDefault="0B111B2C" w14:paraId="3C22EA20" w14:textId="744FA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4459F"/>
    <w:multiLevelType w:val="hybridMultilevel"/>
    <w:tmpl w:val="3EE8B4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3F42283"/>
    <w:multiLevelType w:val="hybridMultilevel"/>
    <w:tmpl w:val="7C0EC9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0C7BEF"/>
    <w:multiLevelType w:val="hybridMultilevel"/>
    <w:tmpl w:val="98D82F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EC768B8"/>
    <w:multiLevelType w:val="hybridMultilevel"/>
    <w:tmpl w:val="72EAD5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1FFA5ECC"/>
    <w:multiLevelType w:val="hybridMultilevel"/>
    <w:tmpl w:val="4AB2FACE"/>
    <w:lvl w:ilvl="0" w:tplc="6AEE9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C77360"/>
    <w:multiLevelType w:val="hybridMultilevel"/>
    <w:tmpl w:val="D55A90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6B93984"/>
    <w:multiLevelType w:val="hybridMultilevel"/>
    <w:tmpl w:val="09BCCF80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853245"/>
    <w:multiLevelType w:val="hybridMultilevel"/>
    <w:tmpl w:val="514895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941547E"/>
    <w:multiLevelType w:val="hybridMultilevel"/>
    <w:tmpl w:val="5BB45A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727072"/>
    <w:multiLevelType w:val="hybridMultilevel"/>
    <w:tmpl w:val="270AF0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5997FB8"/>
    <w:multiLevelType w:val="hybridMultilevel"/>
    <w:tmpl w:val="FD7ACA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37B67BB2"/>
    <w:multiLevelType w:val="hybridMultilevel"/>
    <w:tmpl w:val="82B86C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E4604A"/>
    <w:multiLevelType w:val="hybridMultilevel"/>
    <w:tmpl w:val="780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AC12159"/>
    <w:multiLevelType w:val="hybridMultilevel"/>
    <w:tmpl w:val="3BFA40C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4F6F0B67"/>
    <w:multiLevelType w:val="hybridMultilevel"/>
    <w:tmpl w:val="5AFAAF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503354"/>
    <w:multiLevelType w:val="hybridMultilevel"/>
    <w:tmpl w:val="BFF243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F0197"/>
    <w:multiLevelType w:val="hybridMultilevel"/>
    <w:tmpl w:val="6E9E00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C667F1"/>
    <w:multiLevelType w:val="hybridMultilevel"/>
    <w:tmpl w:val="9F3A01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07C06BA"/>
    <w:multiLevelType w:val="hybridMultilevel"/>
    <w:tmpl w:val="7F2E7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CD5EF9"/>
    <w:multiLevelType w:val="hybridMultilevel"/>
    <w:tmpl w:val="5D620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83974"/>
    <w:multiLevelType w:val="hybridMultilevel"/>
    <w:tmpl w:val="C33C7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F5F44AE"/>
    <w:multiLevelType w:val="hybridMultilevel"/>
    <w:tmpl w:val="0A3601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4683688">
    <w:abstractNumId w:val="36"/>
  </w:num>
  <w:num w:numId="2" w16cid:durableId="33774435">
    <w:abstractNumId w:val="12"/>
  </w:num>
  <w:num w:numId="3" w16cid:durableId="810488121">
    <w:abstractNumId w:val="10"/>
  </w:num>
  <w:num w:numId="4" w16cid:durableId="1368871142">
    <w:abstractNumId w:val="38"/>
  </w:num>
  <w:num w:numId="5" w16cid:durableId="1721249958">
    <w:abstractNumId w:val="15"/>
  </w:num>
  <w:num w:numId="6" w16cid:durableId="1457675026">
    <w:abstractNumId w:val="28"/>
  </w:num>
  <w:num w:numId="7" w16cid:durableId="419644999">
    <w:abstractNumId w:val="31"/>
  </w:num>
  <w:num w:numId="8" w16cid:durableId="2147311359">
    <w:abstractNumId w:val="9"/>
  </w:num>
  <w:num w:numId="9" w16cid:durableId="557596959">
    <w:abstractNumId w:val="7"/>
  </w:num>
  <w:num w:numId="10" w16cid:durableId="1710497570">
    <w:abstractNumId w:val="6"/>
  </w:num>
  <w:num w:numId="11" w16cid:durableId="1859931345">
    <w:abstractNumId w:val="5"/>
  </w:num>
  <w:num w:numId="12" w16cid:durableId="781416335">
    <w:abstractNumId w:val="4"/>
  </w:num>
  <w:num w:numId="13" w16cid:durableId="1881748391">
    <w:abstractNumId w:val="8"/>
  </w:num>
  <w:num w:numId="14" w16cid:durableId="2070809951">
    <w:abstractNumId w:val="3"/>
  </w:num>
  <w:num w:numId="15" w16cid:durableId="1438476994">
    <w:abstractNumId w:val="2"/>
  </w:num>
  <w:num w:numId="16" w16cid:durableId="799223654">
    <w:abstractNumId w:val="1"/>
  </w:num>
  <w:num w:numId="17" w16cid:durableId="1791434340">
    <w:abstractNumId w:val="0"/>
  </w:num>
  <w:num w:numId="18" w16cid:durableId="769543729">
    <w:abstractNumId w:val="23"/>
  </w:num>
  <w:num w:numId="19" w16cid:durableId="1492870149">
    <w:abstractNumId w:val="25"/>
  </w:num>
  <w:num w:numId="20" w16cid:durableId="295380351">
    <w:abstractNumId w:val="37"/>
  </w:num>
  <w:num w:numId="21" w16cid:durableId="1271352198">
    <w:abstractNumId w:val="29"/>
  </w:num>
  <w:num w:numId="22" w16cid:durableId="1954483081">
    <w:abstractNumId w:val="11"/>
  </w:num>
  <w:num w:numId="23" w16cid:durableId="2033411038">
    <w:abstractNumId w:val="43"/>
  </w:num>
  <w:num w:numId="24" w16cid:durableId="880753420">
    <w:abstractNumId w:val="22"/>
  </w:num>
  <w:num w:numId="25" w16cid:durableId="863057210">
    <w:abstractNumId w:val="17"/>
  </w:num>
  <w:num w:numId="26" w16cid:durableId="485977554">
    <w:abstractNumId w:val="24"/>
  </w:num>
  <w:num w:numId="27" w16cid:durableId="1829707269">
    <w:abstractNumId w:val="21"/>
  </w:num>
  <w:num w:numId="28" w16cid:durableId="783043232">
    <w:abstractNumId w:val="44"/>
  </w:num>
  <w:num w:numId="29" w16cid:durableId="1747268295">
    <w:abstractNumId w:val="34"/>
  </w:num>
  <w:num w:numId="30" w16cid:durableId="429007164">
    <w:abstractNumId w:val="13"/>
  </w:num>
  <w:num w:numId="31" w16cid:durableId="1319269301">
    <w:abstractNumId w:val="16"/>
  </w:num>
  <w:num w:numId="32" w16cid:durableId="1700664488">
    <w:abstractNumId w:val="19"/>
  </w:num>
  <w:num w:numId="33" w16cid:durableId="875851182">
    <w:abstractNumId w:val="40"/>
  </w:num>
  <w:num w:numId="34" w16cid:durableId="585266500">
    <w:abstractNumId w:val="27"/>
  </w:num>
  <w:num w:numId="35" w16cid:durableId="199171838">
    <w:abstractNumId w:val="32"/>
  </w:num>
  <w:num w:numId="36" w16cid:durableId="1101149154">
    <w:abstractNumId w:val="33"/>
  </w:num>
  <w:num w:numId="37" w16cid:durableId="617680322">
    <w:abstractNumId w:val="42"/>
  </w:num>
  <w:num w:numId="38" w16cid:durableId="1073696344">
    <w:abstractNumId w:val="14"/>
  </w:num>
  <w:num w:numId="39" w16cid:durableId="1699159845">
    <w:abstractNumId w:val="39"/>
  </w:num>
  <w:num w:numId="40" w16cid:durableId="2000425577">
    <w:abstractNumId w:val="26"/>
  </w:num>
  <w:num w:numId="41" w16cid:durableId="10695737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7260217">
    <w:abstractNumId w:val="16"/>
  </w:num>
  <w:num w:numId="43" w16cid:durableId="22902389">
    <w:abstractNumId w:val="41"/>
  </w:num>
  <w:num w:numId="44" w16cid:durableId="1973317334">
    <w:abstractNumId w:val="35"/>
  </w:num>
  <w:num w:numId="45" w16cid:durableId="701444681">
    <w:abstractNumId w:val="30"/>
  </w:num>
  <w:num w:numId="46" w16cid:durableId="827282645">
    <w:abstractNumId w:val="18"/>
  </w:num>
  <w:num w:numId="47" w16cid:durableId="20546959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lang="en-US" w:vendorID="64" w:dllVersion="0" w:nlCheck="1" w:checkStyle="0" w:appName="MSWord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AA"/>
    <w:rsid w:val="00016F7D"/>
    <w:rsid w:val="00020D78"/>
    <w:rsid w:val="00030601"/>
    <w:rsid w:val="00062EEB"/>
    <w:rsid w:val="00064F7C"/>
    <w:rsid w:val="000919B5"/>
    <w:rsid w:val="000A18D4"/>
    <w:rsid w:val="000A6F01"/>
    <w:rsid w:val="000A7231"/>
    <w:rsid w:val="000B6643"/>
    <w:rsid w:val="000C3F74"/>
    <w:rsid w:val="000C6497"/>
    <w:rsid w:val="000D5A39"/>
    <w:rsid w:val="000F05D0"/>
    <w:rsid w:val="000F5EDD"/>
    <w:rsid w:val="000F7535"/>
    <w:rsid w:val="000F7F26"/>
    <w:rsid w:val="00102396"/>
    <w:rsid w:val="00104C74"/>
    <w:rsid w:val="00107F9A"/>
    <w:rsid w:val="00110C14"/>
    <w:rsid w:val="00114E39"/>
    <w:rsid w:val="00132DF5"/>
    <w:rsid w:val="0014308B"/>
    <w:rsid w:val="001602CD"/>
    <w:rsid w:val="00162B6E"/>
    <w:rsid w:val="00167D43"/>
    <w:rsid w:val="00172A22"/>
    <w:rsid w:val="001932D8"/>
    <w:rsid w:val="001B0F2C"/>
    <w:rsid w:val="001C7F26"/>
    <w:rsid w:val="001D2A8A"/>
    <w:rsid w:val="001F0A79"/>
    <w:rsid w:val="001F0CF7"/>
    <w:rsid w:val="001F7B39"/>
    <w:rsid w:val="00212106"/>
    <w:rsid w:val="002141BD"/>
    <w:rsid w:val="00223523"/>
    <w:rsid w:val="00225ACE"/>
    <w:rsid w:val="00251342"/>
    <w:rsid w:val="00263178"/>
    <w:rsid w:val="00273BCF"/>
    <w:rsid w:val="00282652"/>
    <w:rsid w:val="00291F54"/>
    <w:rsid w:val="00294290"/>
    <w:rsid w:val="002967C0"/>
    <w:rsid w:val="002A2D2D"/>
    <w:rsid w:val="002B0C7D"/>
    <w:rsid w:val="002B6B63"/>
    <w:rsid w:val="002B7860"/>
    <w:rsid w:val="002C31C9"/>
    <w:rsid w:val="002D194F"/>
    <w:rsid w:val="002E1BB4"/>
    <w:rsid w:val="002E62E6"/>
    <w:rsid w:val="002F1169"/>
    <w:rsid w:val="002F1E36"/>
    <w:rsid w:val="00307D5D"/>
    <w:rsid w:val="00332D5A"/>
    <w:rsid w:val="00361C12"/>
    <w:rsid w:val="0036206C"/>
    <w:rsid w:val="00362A59"/>
    <w:rsid w:val="00375244"/>
    <w:rsid w:val="0039605C"/>
    <w:rsid w:val="003A0448"/>
    <w:rsid w:val="003A4E33"/>
    <w:rsid w:val="003A5344"/>
    <w:rsid w:val="003A6E29"/>
    <w:rsid w:val="003B2FB5"/>
    <w:rsid w:val="003B485C"/>
    <w:rsid w:val="003E49DC"/>
    <w:rsid w:val="00402842"/>
    <w:rsid w:val="004054E6"/>
    <w:rsid w:val="00425F52"/>
    <w:rsid w:val="0044218C"/>
    <w:rsid w:val="004528CE"/>
    <w:rsid w:val="004602AD"/>
    <w:rsid w:val="004626AD"/>
    <w:rsid w:val="00462BB8"/>
    <w:rsid w:val="004662F1"/>
    <w:rsid w:val="004701BF"/>
    <w:rsid w:val="004760CF"/>
    <w:rsid w:val="004A687A"/>
    <w:rsid w:val="004C5FBF"/>
    <w:rsid w:val="004C67DD"/>
    <w:rsid w:val="004D081F"/>
    <w:rsid w:val="004D2175"/>
    <w:rsid w:val="004D7908"/>
    <w:rsid w:val="004E36AE"/>
    <w:rsid w:val="004F61C7"/>
    <w:rsid w:val="004F7EE7"/>
    <w:rsid w:val="00505C1B"/>
    <w:rsid w:val="005068CD"/>
    <w:rsid w:val="00507BD6"/>
    <w:rsid w:val="005135DF"/>
    <w:rsid w:val="0052733D"/>
    <w:rsid w:val="00531278"/>
    <w:rsid w:val="00555865"/>
    <w:rsid w:val="00566EDE"/>
    <w:rsid w:val="00586D85"/>
    <w:rsid w:val="00591E35"/>
    <w:rsid w:val="00593B37"/>
    <w:rsid w:val="005A2EEC"/>
    <w:rsid w:val="005A53E5"/>
    <w:rsid w:val="005B4A23"/>
    <w:rsid w:val="005C0AD8"/>
    <w:rsid w:val="005D77E8"/>
    <w:rsid w:val="005F1190"/>
    <w:rsid w:val="006038FC"/>
    <w:rsid w:val="00625C29"/>
    <w:rsid w:val="0062629D"/>
    <w:rsid w:val="00645252"/>
    <w:rsid w:val="006473AA"/>
    <w:rsid w:val="006519B3"/>
    <w:rsid w:val="00652813"/>
    <w:rsid w:val="0066381D"/>
    <w:rsid w:val="00666F3B"/>
    <w:rsid w:val="006678C2"/>
    <w:rsid w:val="006858FA"/>
    <w:rsid w:val="0069793C"/>
    <w:rsid w:val="006A0CAD"/>
    <w:rsid w:val="006A187B"/>
    <w:rsid w:val="006A2D36"/>
    <w:rsid w:val="006A6074"/>
    <w:rsid w:val="006C2BF9"/>
    <w:rsid w:val="006D02EC"/>
    <w:rsid w:val="006D3D74"/>
    <w:rsid w:val="006F5947"/>
    <w:rsid w:val="006F5F31"/>
    <w:rsid w:val="006F6549"/>
    <w:rsid w:val="006F7534"/>
    <w:rsid w:val="00700B7B"/>
    <w:rsid w:val="00720DFD"/>
    <w:rsid w:val="007533AE"/>
    <w:rsid w:val="00754565"/>
    <w:rsid w:val="00771C5C"/>
    <w:rsid w:val="0079165B"/>
    <w:rsid w:val="007A6643"/>
    <w:rsid w:val="007B652B"/>
    <w:rsid w:val="007B7534"/>
    <w:rsid w:val="007C3504"/>
    <w:rsid w:val="007C4E34"/>
    <w:rsid w:val="007C6075"/>
    <w:rsid w:val="007C757B"/>
    <w:rsid w:val="007D069E"/>
    <w:rsid w:val="007D6705"/>
    <w:rsid w:val="0082225F"/>
    <w:rsid w:val="0083569A"/>
    <w:rsid w:val="00836603"/>
    <w:rsid w:val="00836F64"/>
    <w:rsid w:val="00841F5E"/>
    <w:rsid w:val="00860022"/>
    <w:rsid w:val="00886C2A"/>
    <w:rsid w:val="00892C9E"/>
    <w:rsid w:val="00897648"/>
    <w:rsid w:val="008B43AF"/>
    <w:rsid w:val="008C2DBF"/>
    <w:rsid w:val="008C7FC8"/>
    <w:rsid w:val="008D26CA"/>
    <w:rsid w:val="008D2EED"/>
    <w:rsid w:val="008D5DBF"/>
    <w:rsid w:val="008D5FAA"/>
    <w:rsid w:val="008E2BF4"/>
    <w:rsid w:val="008E7C2A"/>
    <w:rsid w:val="008F4A60"/>
    <w:rsid w:val="008F4AB7"/>
    <w:rsid w:val="009008BA"/>
    <w:rsid w:val="00915555"/>
    <w:rsid w:val="00922C02"/>
    <w:rsid w:val="0092564B"/>
    <w:rsid w:val="00936017"/>
    <w:rsid w:val="0095556D"/>
    <w:rsid w:val="0097371F"/>
    <w:rsid w:val="00987F6A"/>
    <w:rsid w:val="00992E36"/>
    <w:rsid w:val="009A5718"/>
    <w:rsid w:val="009A66CF"/>
    <w:rsid w:val="009B485D"/>
    <w:rsid w:val="009C0F0A"/>
    <w:rsid w:val="009F41FA"/>
    <w:rsid w:val="009F5C9F"/>
    <w:rsid w:val="00A03AE4"/>
    <w:rsid w:val="00A14E11"/>
    <w:rsid w:val="00A20ABA"/>
    <w:rsid w:val="00A20B2C"/>
    <w:rsid w:val="00A26879"/>
    <w:rsid w:val="00A36CD9"/>
    <w:rsid w:val="00A400DC"/>
    <w:rsid w:val="00A40DA1"/>
    <w:rsid w:val="00A442BC"/>
    <w:rsid w:val="00A733E9"/>
    <w:rsid w:val="00A77C05"/>
    <w:rsid w:val="00A9204E"/>
    <w:rsid w:val="00AA2CBF"/>
    <w:rsid w:val="00AD295D"/>
    <w:rsid w:val="00AE1E12"/>
    <w:rsid w:val="00AE31AB"/>
    <w:rsid w:val="00AE3E1E"/>
    <w:rsid w:val="00B02676"/>
    <w:rsid w:val="00B10A1D"/>
    <w:rsid w:val="00B1601C"/>
    <w:rsid w:val="00B202C5"/>
    <w:rsid w:val="00B222C2"/>
    <w:rsid w:val="00B2510C"/>
    <w:rsid w:val="00B26C25"/>
    <w:rsid w:val="00B27393"/>
    <w:rsid w:val="00B37379"/>
    <w:rsid w:val="00B602E2"/>
    <w:rsid w:val="00B67394"/>
    <w:rsid w:val="00B90C4E"/>
    <w:rsid w:val="00B91123"/>
    <w:rsid w:val="00B917C2"/>
    <w:rsid w:val="00BA0EEA"/>
    <w:rsid w:val="00BB425E"/>
    <w:rsid w:val="00BC1D56"/>
    <w:rsid w:val="00BD039D"/>
    <w:rsid w:val="00BD065E"/>
    <w:rsid w:val="00BD0868"/>
    <w:rsid w:val="00BD7F1C"/>
    <w:rsid w:val="00BE04E5"/>
    <w:rsid w:val="00BE2548"/>
    <w:rsid w:val="00BF2A3F"/>
    <w:rsid w:val="00BF44C5"/>
    <w:rsid w:val="00C044CC"/>
    <w:rsid w:val="00C061E1"/>
    <w:rsid w:val="00C20E12"/>
    <w:rsid w:val="00C23EF0"/>
    <w:rsid w:val="00C41C92"/>
    <w:rsid w:val="00C422BA"/>
    <w:rsid w:val="00C433BA"/>
    <w:rsid w:val="00C44FBF"/>
    <w:rsid w:val="00C5354C"/>
    <w:rsid w:val="00C629F8"/>
    <w:rsid w:val="00C702BD"/>
    <w:rsid w:val="00C73063"/>
    <w:rsid w:val="00C9179F"/>
    <w:rsid w:val="00C96560"/>
    <w:rsid w:val="00C97071"/>
    <w:rsid w:val="00C97D75"/>
    <w:rsid w:val="00CA0FBD"/>
    <w:rsid w:val="00CA76C0"/>
    <w:rsid w:val="00CD25D1"/>
    <w:rsid w:val="00CE477A"/>
    <w:rsid w:val="00CE6D8F"/>
    <w:rsid w:val="00CF0C5A"/>
    <w:rsid w:val="00CF2C81"/>
    <w:rsid w:val="00D108C2"/>
    <w:rsid w:val="00D124C8"/>
    <w:rsid w:val="00D25AB4"/>
    <w:rsid w:val="00D31CB8"/>
    <w:rsid w:val="00D32533"/>
    <w:rsid w:val="00D36E52"/>
    <w:rsid w:val="00D37269"/>
    <w:rsid w:val="00D41D2F"/>
    <w:rsid w:val="00D477FC"/>
    <w:rsid w:val="00D848D6"/>
    <w:rsid w:val="00DA0C74"/>
    <w:rsid w:val="00DC2D0C"/>
    <w:rsid w:val="00DD3630"/>
    <w:rsid w:val="00DE20A7"/>
    <w:rsid w:val="00DE5ED0"/>
    <w:rsid w:val="00DF6BC8"/>
    <w:rsid w:val="00E038F5"/>
    <w:rsid w:val="00E6465D"/>
    <w:rsid w:val="00E97E7E"/>
    <w:rsid w:val="00EB4C93"/>
    <w:rsid w:val="00EC3599"/>
    <w:rsid w:val="00F352C9"/>
    <w:rsid w:val="00F37A4E"/>
    <w:rsid w:val="00F53E3A"/>
    <w:rsid w:val="00F60118"/>
    <w:rsid w:val="00F66AE9"/>
    <w:rsid w:val="00F7293B"/>
    <w:rsid w:val="00F734CB"/>
    <w:rsid w:val="00F87BA9"/>
    <w:rsid w:val="00F91E96"/>
    <w:rsid w:val="00FA0681"/>
    <w:rsid w:val="00FA2A63"/>
    <w:rsid w:val="00FB3072"/>
    <w:rsid w:val="00FB6AA1"/>
    <w:rsid w:val="00FC4E81"/>
    <w:rsid w:val="00FD77AA"/>
    <w:rsid w:val="00FE4A27"/>
    <w:rsid w:val="00FE6058"/>
    <w:rsid w:val="00FE6137"/>
    <w:rsid w:val="00FF0D80"/>
    <w:rsid w:val="00FF339A"/>
    <w:rsid w:val="0195C699"/>
    <w:rsid w:val="027A83D1"/>
    <w:rsid w:val="051B20FD"/>
    <w:rsid w:val="0A4AE5BE"/>
    <w:rsid w:val="0B111B2C"/>
    <w:rsid w:val="0B6AEE61"/>
    <w:rsid w:val="0DA27F5C"/>
    <w:rsid w:val="0E567F4C"/>
    <w:rsid w:val="0E94BF60"/>
    <w:rsid w:val="0EF10C10"/>
    <w:rsid w:val="0FC93BEE"/>
    <w:rsid w:val="106AABF9"/>
    <w:rsid w:val="106B8E65"/>
    <w:rsid w:val="13DAF808"/>
    <w:rsid w:val="16C0EAD4"/>
    <w:rsid w:val="18499388"/>
    <w:rsid w:val="1945BC62"/>
    <w:rsid w:val="1956F5D7"/>
    <w:rsid w:val="1C2D7858"/>
    <w:rsid w:val="1F232A2A"/>
    <w:rsid w:val="1F37524A"/>
    <w:rsid w:val="22435400"/>
    <w:rsid w:val="29F52568"/>
    <w:rsid w:val="2BFCACF5"/>
    <w:rsid w:val="2C001AF0"/>
    <w:rsid w:val="2D987D56"/>
    <w:rsid w:val="2E71794A"/>
    <w:rsid w:val="31DF6D1A"/>
    <w:rsid w:val="34A3187C"/>
    <w:rsid w:val="3728041B"/>
    <w:rsid w:val="373F5F9C"/>
    <w:rsid w:val="37B5179A"/>
    <w:rsid w:val="3868931A"/>
    <w:rsid w:val="3FB9C212"/>
    <w:rsid w:val="40ED324E"/>
    <w:rsid w:val="44B4D37C"/>
    <w:rsid w:val="48570619"/>
    <w:rsid w:val="4CEAAA02"/>
    <w:rsid w:val="4D038F1F"/>
    <w:rsid w:val="4E9F5F80"/>
    <w:rsid w:val="5226EAE7"/>
    <w:rsid w:val="549F3E8B"/>
    <w:rsid w:val="5868D2A3"/>
    <w:rsid w:val="5904AF21"/>
    <w:rsid w:val="595AE152"/>
    <w:rsid w:val="5B25235E"/>
    <w:rsid w:val="60594131"/>
    <w:rsid w:val="63BABB69"/>
    <w:rsid w:val="65568BCA"/>
    <w:rsid w:val="66CD43D4"/>
    <w:rsid w:val="679B19C5"/>
    <w:rsid w:val="67D8BD52"/>
    <w:rsid w:val="6AB65A3E"/>
    <w:rsid w:val="6B806CB4"/>
    <w:rsid w:val="6E7009C8"/>
    <w:rsid w:val="6E8E4954"/>
    <w:rsid w:val="6F94B00F"/>
    <w:rsid w:val="6FDF54F6"/>
    <w:rsid w:val="709E07BD"/>
    <w:rsid w:val="71063792"/>
    <w:rsid w:val="7209783A"/>
    <w:rsid w:val="72889DFE"/>
    <w:rsid w:val="73EDF836"/>
    <w:rsid w:val="7459D126"/>
    <w:rsid w:val="7A837F20"/>
    <w:rsid w:val="7AEB7411"/>
    <w:rsid w:val="7D9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D4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A7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6BC8"/>
    <w:rPr>
      <w:vertAlign w:val="superscript"/>
    </w:rPr>
  </w:style>
  <w:style w:type="paragraph" w:styleId="Revision">
    <w:name w:val="Revision"/>
    <w:hidden/>
    <w:uiPriority w:val="99"/>
    <w:semiHidden/>
    <w:rsid w:val="00EC3599"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hyperlink" Target="https://www.qmul.ac.uk/queenmaryacademy/the-queen-mary-education-approach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qmul.ac.uk/strategy-2030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microsoft.com/office/2016/09/relationships/commentsIds" Target="commentsIds.xml" Id="rId15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commentsExtended" Target="commentsExtended.xml" Id="rId14" /><Relationship Type="http://schemas.openxmlformats.org/officeDocument/2006/relationships/glossaryDocument" Target="glossary/document.xml" Id="R98dd60f35c6a4a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9195-fd30-4703-b4be-fd0ccb263d2f}"/>
      </w:docPartPr>
      <w:docPartBody>
        <w:p w14:paraId="234801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9982f-b66b-4072-8006-4697fed55f9d">
      <UserInfo>
        <DisplayName>Janet De Wilde</DisplayName>
        <AccountId>15</AccountId>
        <AccountType/>
      </UserInfo>
    </SharedWithUsers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BBCA073B72FF994491D70048A9A00BC3" ma:contentTypeVersion="40" ma:contentTypeDescription="" ma:contentTypeScope="" ma:versionID="43f6a10d0703e3deab79fcfce40e2bf1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996c99d3f43671e3bda3dc243c8d269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02e953-c7b0-47a2-91a8-be8333115bd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02e953-c7b0-47a2-91a8-be8333115bd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F41F3-345E-4A4E-A3CD-CBBE3F0CC5D7}">
  <ds:schemaRefs>
    <ds:schemaRef ds:uri="http://schemas.microsoft.com/office/2006/metadata/properties"/>
    <ds:schemaRef ds:uri="http://schemas.microsoft.com/office/infopath/2007/PartnerControls"/>
    <ds:schemaRef ds:uri="6649982f-b66b-4072-8006-4697fed55f9d"/>
    <ds:schemaRef ds:uri="http://schemas.microsoft.com/sharepoint/v3"/>
    <ds:schemaRef ds:uri="d5efd484-15aa-41a0-83f6-0646502cb6d6"/>
    <ds:schemaRef ds:uri="45ae7f3d-bcd0-4e4b-af93-f03a9fbb19b5"/>
  </ds:schemaRefs>
</ds:datastoreItem>
</file>

<file path=customXml/itemProps2.xml><?xml version="1.0" encoding="utf-8"?>
<ds:datastoreItem xmlns:ds="http://schemas.openxmlformats.org/officeDocument/2006/customXml" ds:itemID="{B9516402-DB0A-4D1C-884B-1FE979080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18EDC0-A361-47F0-BAAC-3E42C4FC3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713B2-742A-4533-8723-D71CA68C93D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34D383A-23AB-4B0A-B022-9953F7FE64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Emma Caseley</cp:lastModifiedBy>
  <cp:revision>6</cp:revision>
  <dcterms:created xsi:type="dcterms:W3CDTF">2024-03-11T17:14:00Z</dcterms:created>
  <dcterms:modified xsi:type="dcterms:W3CDTF">2024-04-19T09:55:46Z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0x0101005EA864BF41DF8A41860E925F5B29BCF500BBCA073B72FF994491D70048A9A00BC3</vt:lpwstr>
  </property>
  <property fmtid="{D5CDD505-2E9C-101B-9397-08002B2CF9AE}" pid="3" name="Order">
    <vt:r8>17800</vt:r8>
  </property>
  <property fmtid="{D5CDD505-2E9C-101B-9397-08002B2CF9AE}" pid="4" name="ComplianceAssetId">
    <vt:lpwstr/>
  </property>
  <property fmtid="{D5CDD505-2E9C-101B-9397-08002B2CF9AE}" pid="5" name="QMULSchool">
    <vt:lpwstr/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Location">
    <vt:lpwstr/>
  </property>
  <property fmtid="{D5CDD505-2E9C-101B-9397-08002B2CF9AE}" pid="10" name="QMULDepartment">
    <vt:lpwstr/>
  </property>
  <property fmtid="{D5CDD505-2E9C-101B-9397-08002B2CF9AE}" pid="11" name="QMULDocumentType">
    <vt:lpwstr/>
  </property>
  <property fmtid="{D5CDD505-2E9C-101B-9397-08002B2CF9AE}" pid="12" name="MediaServiceImageTags">
    <vt:lpwstr/>
  </property>
</Properties>
</file>